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F6AB" w14:textId="77777777" w:rsidR="00D4392D" w:rsidRPr="00755F2A" w:rsidRDefault="00D4392D">
      <w:pPr>
        <w:jc w:val="center"/>
        <w:rPr>
          <w:rFonts w:ascii="Times New Roman" w:hAnsi="Times New Roman"/>
          <w:b/>
          <w:sz w:val="28"/>
        </w:rPr>
      </w:pPr>
      <w:r w:rsidRPr="00755F2A">
        <w:rPr>
          <w:rFonts w:ascii="Times New Roman" w:hAnsi="Times New Roman"/>
          <w:b/>
          <w:sz w:val="28"/>
        </w:rPr>
        <w:t>THE UNIVERSITY OF TEXAS AT AUSTIN</w:t>
      </w:r>
    </w:p>
    <w:p w14:paraId="18EABA5E" w14:textId="071E5DF2" w:rsidR="00D4392D" w:rsidRPr="00755F2A" w:rsidRDefault="00CA0B7A">
      <w:pPr>
        <w:jc w:val="center"/>
        <w:rPr>
          <w:rFonts w:ascii="Times New Roman" w:hAnsi="Times New Roman"/>
        </w:rPr>
      </w:pPr>
      <w:r>
        <w:rPr>
          <w:rFonts w:ascii="Times New Roman" w:hAnsi="Times New Roman"/>
          <w:b/>
          <w:sz w:val="28"/>
        </w:rPr>
        <w:t>IC²</w:t>
      </w:r>
      <w:r w:rsidR="00366918">
        <w:rPr>
          <w:rFonts w:ascii="Times New Roman" w:hAnsi="Times New Roman"/>
          <w:b/>
          <w:sz w:val="28"/>
        </w:rPr>
        <w:t xml:space="preserve"> Institute</w:t>
      </w:r>
    </w:p>
    <w:p w14:paraId="7FFC5D1F" w14:textId="77777777" w:rsidR="00D4392D" w:rsidRPr="00755F2A" w:rsidRDefault="00D4392D">
      <w:pPr>
        <w:jc w:val="center"/>
        <w:rPr>
          <w:rFonts w:ascii="Times New Roman" w:hAnsi="Times New Roman"/>
        </w:rPr>
      </w:pPr>
    </w:p>
    <w:p w14:paraId="2B5EB1F5" w14:textId="5ABD0E59" w:rsidR="006F225B" w:rsidRDefault="006F225B" w:rsidP="006F225B">
      <w:pPr>
        <w:jc w:val="center"/>
        <w:rPr>
          <w:rFonts w:ascii="Times New Roman" w:hAnsi="Times New Roman"/>
          <w:b/>
          <w:sz w:val="40"/>
        </w:rPr>
      </w:pPr>
      <w:r>
        <w:rPr>
          <w:rFonts w:ascii="Times New Roman" w:hAnsi="Times New Roman"/>
          <w:b/>
          <w:sz w:val="40"/>
        </w:rPr>
        <w:t>2019 Grant Solicitation</w:t>
      </w:r>
    </w:p>
    <w:p w14:paraId="21DC5D8D" w14:textId="77777777" w:rsidR="006F225B" w:rsidRPr="00755F2A" w:rsidRDefault="006F225B" w:rsidP="006F225B">
      <w:pPr>
        <w:jc w:val="center"/>
        <w:rPr>
          <w:rFonts w:ascii="Times New Roman" w:hAnsi="Times New Roman"/>
          <w:b/>
          <w:sz w:val="40"/>
        </w:rPr>
      </w:pPr>
    </w:p>
    <w:p w14:paraId="4AF3ED71" w14:textId="1DFDAF4F" w:rsidR="00102953" w:rsidRDefault="006F225B" w:rsidP="006F225B">
      <w:pPr>
        <w:jc w:val="center"/>
        <w:rPr>
          <w:rFonts w:ascii="Times New Roman" w:hAnsi="Times New Roman"/>
          <w:b/>
          <w:sz w:val="40"/>
        </w:rPr>
      </w:pPr>
      <w:r>
        <w:rPr>
          <w:rFonts w:ascii="Times New Roman" w:hAnsi="Times New Roman"/>
          <w:b/>
          <w:sz w:val="40"/>
        </w:rPr>
        <w:t xml:space="preserve"> </w:t>
      </w:r>
      <w:r w:rsidR="00102953">
        <w:rPr>
          <w:rFonts w:ascii="Times New Roman" w:hAnsi="Times New Roman"/>
          <w:b/>
          <w:sz w:val="40"/>
        </w:rPr>
        <w:t>“</w:t>
      </w:r>
      <w:r w:rsidR="00E71427">
        <w:rPr>
          <w:rFonts w:ascii="Times New Roman" w:hAnsi="Times New Roman"/>
          <w:b/>
          <w:sz w:val="40"/>
        </w:rPr>
        <w:t>Innovation</w:t>
      </w:r>
      <w:r w:rsidR="00CF3089">
        <w:rPr>
          <w:rFonts w:ascii="Times New Roman" w:hAnsi="Times New Roman"/>
          <w:b/>
          <w:sz w:val="40"/>
        </w:rPr>
        <w:t xml:space="preserve"> and Entrepreneurial</w:t>
      </w:r>
      <w:r w:rsidR="00E71427">
        <w:rPr>
          <w:rFonts w:ascii="Times New Roman" w:hAnsi="Times New Roman"/>
          <w:b/>
          <w:sz w:val="40"/>
        </w:rPr>
        <w:t xml:space="preserve"> Ecosystems in Rural and Small City Environments</w:t>
      </w:r>
      <w:r w:rsidR="00102953">
        <w:rPr>
          <w:rFonts w:ascii="Times New Roman" w:hAnsi="Times New Roman"/>
          <w:b/>
          <w:sz w:val="40"/>
        </w:rPr>
        <w:t>”</w:t>
      </w:r>
    </w:p>
    <w:p w14:paraId="283B2F4F" w14:textId="77777777" w:rsidR="006F225B" w:rsidRDefault="006F225B" w:rsidP="006F225B">
      <w:pPr>
        <w:jc w:val="center"/>
        <w:rPr>
          <w:rFonts w:ascii="Times New Roman" w:hAnsi="Times New Roman"/>
          <w:b/>
          <w:sz w:val="40"/>
        </w:rPr>
      </w:pPr>
    </w:p>
    <w:p w14:paraId="3E89C3CD" w14:textId="4EFC9B6C" w:rsidR="00D4392D" w:rsidRPr="00755F2A" w:rsidRDefault="00366918">
      <w:pPr>
        <w:pStyle w:val="Heading3"/>
        <w:rPr>
          <w:rFonts w:ascii="Times New Roman" w:hAnsi="Times New Roman"/>
        </w:rPr>
      </w:pPr>
      <w:r>
        <w:rPr>
          <w:rFonts w:ascii="Times New Roman" w:hAnsi="Times New Roman"/>
        </w:rPr>
        <w:t>Awards up to $</w:t>
      </w:r>
      <w:r w:rsidR="00AC296B">
        <w:rPr>
          <w:rFonts w:ascii="Times New Roman" w:hAnsi="Times New Roman"/>
        </w:rPr>
        <w:t>100</w:t>
      </w:r>
      <w:r w:rsidR="00D4392D" w:rsidRPr="00755F2A">
        <w:rPr>
          <w:rFonts w:ascii="Times New Roman" w:hAnsi="Times New Roman"/>
        </w:rPr>
        <w:t>,000</w:t>
      </w:r>
    </w:p>
    <w:p w14:paraId="46295442" w14:textId="77777777" w:rsidR="00D4392D" w:rsidRPr="00755F2A" w:rsidRDefault="00D4392D">
      <w:pPr>
        <w:jc w:val="center"/>
        <w:rPr>
          <w:rFonts w:ascii="Times New Roman" w:hAnsi="Times New Roman"/>
        </w:rPr>
      </w:pPr>
    </w:p>
    <w:p w14:paraId="3A923813" w14:textId="1F0D9A65" w:rsidR="00D4392D" w:rsidRPr="00755F2A" w:rsidRDefault="00D4392D">
      <w:pPr>
        <w:pStyle w:val="Heading2"/>
        <w:rPr>
          <w:rFonts w:ascii="Times New Roman" w:hAnsi="Times New Roman"/>
          <w:sz w:val="36"/>
        </w:rPr>
      </w:pPr>
      <w:r w:rsidRPr="00755F2A">
        <w:rPr>
          <w:rFonts w:ascii="Times New Roman" w:hAnsi="Times New Roman"/>
          <w:sz w:val="36"/>
        </w:rPr>
        <w:t xml:space="preserve">Deadline for Submission: </w:t>
      </w:r>
      <w:r w:rsidR="003E30DD">
        <w:rPr>
          <w:rFonts w:ascii="Times New Roman" w:hAnsi="Times New Roman"/>
          <w:sz w:val="36"/>
        </w:rPr>
        <w:t>Friday</w:t>
      </w:r>
      <w:r w:rsidR="009305D0" w:rsidRPr="00490C8A">
        <w:rPr>
          <w:rFonts w:ascii="Times New Roman" w:hAnsi="Times New Roman"/>
          <w:sz w:val="36"/>
        </w:rPr>
        <w:t xml:space="preserve">, </w:t>
      </w:r>
      <w:r w:rsidR="00766B96">
        <w:rPr>
          <w:rFonts w:ascii="Times New Roman" w:hAnsi="Times New Roman"/>
          <w:sz w:val="36"/>
        </w:rPr>
        <w:t>March 29</w:t>
      </w:r>
      <w:r w:rsidR="00366918">
        <w:rPr>
          <w:rFonts w:ascii="Times New Roman" w:hAnsi="Times New Roman"/>
          <w:sz w:val="36"/>
        </w:rPr>
        <w:t>, 201</w:t>
      </w:r>
      <w:r w:rsidR="003E30DD">
        <w:rPr>
          <w:rFonts w:ascii="Times New Roman" w:hAnsi="Times New Roman"/>
          <w:sz w:val="36"/>
        </w:rPr>
        <w:t>9</w:t>
      </w:r>
    </w:p>
    <w:p w14:paraId="167E116A" w14:textId="77777777" w:rsidR="00D4392D" w:rsidRPr="00755F2A" w:rsidRDefault="00D4392D" w:rsidP="00D32904">
      <w:pPr>
        <w:rPr>
          <w:rFonts w:ascii="Times New Roman" w:hAnsi="Times New Roman"/>
        </w:rPr>
      </w:pPr>
    </w:p>
    <w:p w14:paraId="7D6EC12F" w14:textId="77777777" w:rsidR="00D32904" w:rsidRPr="00755F2A" w:rsidRDefault="00D32904">
      <w:pPr>
        <w:jc w:val="center"/>
        <w:rPr>
          <w:rFonts w:ascii="Times New Roman" w:hAnsi="Times New Roman"/>
          <w:b/>
          <w:sz w:val="28"/>
        </w:rPr>
      </w:pPr>
      <w:r w:rsidRPr="00755F2A">
        <w:rPr>
          <w:rFonts w:ascii="Times New Roman" w:hAnsi="Times New Roman"/>
          <w:b/>
          <w:sz w:val="28"/>
        </w:rPr>
        <w:t>APPLICATION INSTRUCTIONS</w:t>
      </w:r>
    </w:p>
    <w:p w14:paraId="1CF61253" w14:textId="77777777" w:rsidR="00D32904" w:rsidRPr="00755F2A" w:rsidRDefault="00D32904">
      <w:pPr>
        <w:jc w:val="both"/>
        <w:rPr>
          <w:rFonts w:ascii="Times New Roman" w:hAnsi="Times New Roman"/>
          <w:b/>
        </w:rPr>
      </w:pPr>
    </w:p>
    <w:p w14:paraId="42D00B02" w14:textId="278AD16C" w:rsidR="00CF3089" w:rsidRDefault="00B56753" w:rsidP="00CF3089">
      <w:pPr>
        <w:rPr>
          <w:rFonts w:ascii="Myriad Pro SemiCond" w:hAnsi="Myriad Pro SemiCond"/>
        </w:rPr>
      </w:pPr>
      <w:r>
        <w:rPr>
          <w:rFonts w:ascii="Myriad Pro SemiCond" w:hAnsi="Myriad Pro SemiCond"/>
        </w:rPr>
        <w:t>Th</w:t>
      </w:r>
      <w:r w:rsidR="00102953">
        <w:rPr>
          <w:rFonts w:ascii="Myriad Pro SemiCond" w:hAnsi="Myriad Pro SemiCond"/>
        </w:rPr>
        <w:t xml:space="preserve">e </w:t>
      </w:r>
      <w:r w:rsidR="003E30DD">
        <w:rPr>
          <w:rFonts w:ascii="Myriad Pro SemiCond" w:hAnsi="Myriad Pro SemiCond"/>
        </w:rPr>
        <w:t xml:space="preserve">new </w:t>
      </w:r>
      <w:r w:rsidR="00CA0B7A">
        <w:rPr>
          <w:rFonts w:ascii="Myriad Pro SemiCond" w:hAnsi="Myriad Pro SemiCond"/>
        </w:rPr>
        <w:t>IC²</w:t>
      </w:r>
      <w:r w:rsidR="003E30DD">
        <w:rPr>
          <w:rFonts w:ascii="Myriad Pro SemiCond" w:hAnsi="Myriad Pro SemiCond"/>
        </w:rPr>
        <w:t xml:space="preserve"> Institute</w:t>
      </w:r>
      <w:r w:rsidR="00102953">
        <w:rPr>
          <w:rFonts w:ascii="Myriad Pro SemiCond" w:hAnsi="Myriad Pro SemiCond"/>
        </w:rPr>
        <w:t xml:space="preserve"> grant </w:t>
      </w:r>
      <w:r w:rsidR="00D92D69">
        <w:rPr>
          <w:rFonts w:ascii="Myriad Pro SemiCond" w:hAnsi="Myriad Pro SemiCond"/>
        </w:rPr>
        <w:t xml:space="preserve">solicitation </w:t>
      </w:r>
      <w:r w:rsidR="00CF3089">
        <w:rPr>
          <w:rFonts w:ascii="Myriad Pro SemiCond" w:hAnsi="Myriad Pro SemiCond"/>
        </w:rPr>
        <w:t xml:space="preserve">provides funds supporting research collaborations to tenured and tenure-track faculty at The University of Texas at Austin </w:t>
      </w:r>
      <w:r w:rsidR="00CF3089">
        <w:t>to accelerate research in the areas of innovation and entrepreneurial ecosystems in rural or small city environments. Studies addressing this topic from public policy, social science, engineering and solid science, business, technology, economics, education, business, arts and culture are encouraged.</w:t>
      </w:r>
      <w:r w:rsidR="00CF3089">
        <w:rPr>
          <w:rFonts w:ascii="Myriad Pro SemiCond" w:hAnsi="Myriad Pro SemiCond"/>
        </w:rPr>
        <w:t xml:space="preserve"> The IC² Institute (Innovation, Creativity and Capital; </w:t>
      </w:r>
      <w:hyperlink r:id="rId7" w:history="1">
        <w:r w:rsidR="00CF3089" w:rsidRPr="00DE5935">
          <w:rPr>
            <w:rStyle w:val="Hyperlink"/>
            <w:rFonts w:ascii="Myriad Pro SemiCond" w:hAnsi="Myriad Pro SemiCond"/>
          </w:rPr>
          <w:t>https://ic2.utexas.</w:t>
        </w:r>
        <w:bookmarkStart w:id="0" w:name="_GoBack"/>
        <w:bookmarkEnd w:id="0"/>
        <w:r w:rsidR="00CF3089" w:rsidRPr="00DE5935">
          <w:rPr>
            <w:rStyle w:val="Hyperlink"/>
            <w:rFonts w:ascii="Myriad Pro SemiCond" w:hAnsi="Myriad Pro SemiCond"/>
          </w:rPr>
          <w:t>edu/</w:t>
        </w:r>
      </w:hyperlink>
      <w:r w:rsidR="00CF3089">
        <w:rPr>
          <w:rFonts w:ascii="Myriad Pro SemiCond" w:hAnsi="Myriad Pro SemiCond"/>
        </w:rPr>
        <w:t xml:space="preserve"> ) of The University of Texas at Austin (UT-Austin) anticipates funding 6-8 research projects of</w:t>
      </w:r>
      <w:r w:rsidR="00190CAE">
        <w:rPr>
          <w:rFonts w:ascii="Myriad Pro SemiCond" w:hAnsi="Myriad Pro SemiCond"/>
        </w:rPr>
        <w:t xml:space="preserve"> </w:t>
      </w:r>
      <w:r w:rsidR="00CF3089">
        <w:rPr>
          <w:rFonts w:ascii="Myriad Pro SemiCond" w:hAnsi="Myriad Pro SemiCond"/>
        </w:rPr>
        <w:t>$</w:t>
      </w:r>
      <w:r w:rsidR="00AC296B">
        <w:rPr>
          <w:rFonts w:ascii="Myriad Pro SemiCond" w:hAnsi="Myriad Pro SemiCond"/>
        </w:rPr>
        <w:t>100</w:t>
      </w:r>
      <w:r w:rsidR="00CF3089">
        <w:rPr>
          <w:rFonts w:ascii="Myriad Pro SemiCond" w:hAnsi="Myriad Pro SemiCond"/>
        </w:rPr>
        <w:t>,000</w:t>
      </w:r>
      <w:r w:rsidR="00AC296B">
        <w:rPr>
          <w:rFonts w:ascii="Myriad Pro SemiCond" w:hAnsi="Myriad Pro SemiCond"/>
        </w:rPr>
        <w:t xml:space="preserve"> over 24 months (max $50,000/year)</w:t>
      </w:r>
      <w:r w:rsidR="00CF3089">
        <w:rPr>
          <w:rFonts w:ascii="Myriad Pro SemiCond" w:hAnsi="Myriad Pro SemiCond"/>
        </w:rPr>
        <w:t xml:space="preserve"> in an ongoing effort to stimulate research by faculty across all disciplines at UT-Austin</w:t>
      </w:r>
      <w:r w:rsidR="00CF3089" w:rsidDel="005A1A31">
        <w:rPr>
          <w:rFonts w:ascii="Myriad Pro SemiCond" w:hAnsi="Myriad Pro SemiCond"/>
        </w:rPr>
        <w:t xml:space="preserve"> </w:t>
      </w:r>
      <w:r w:rsidR="00CF3089">
        <w:rPr>
          <w:rFonts w:ascii="Myriad Pro SemiCond" w:hAnsi="Myriad Pro SemiCond"/>
        </w:rPr>
        <w:t xml:space="preserve">focused on key topics of interest to the IC² Institute. </w:t>
      </w:r>
      <w:r w:rsidR="00766B96">
        <w:rPr>
          <w:rFonts w:ascii="Myriad Pro SemiCond" w:hAnsi="Myriad Pro SemiCond"/>
        </w:rPr>
        <w:t>Results from these projects will be presented at an IC² Institute sponsored Conference Spring 2021 – specific dates and title</w:t>
      </w:r>
      <w:r w:rsidR="00873C95">
        <w:rPr>
          <w:rFonts w:ascii="Myriad Pro SemiCond" w:hAnsi="Myriad Pro SemiCond"/>
        </w:rPr>
        <w:t xml:space="preserve"> for this meeting</w:t>
      </w:r>
      <w:r w:rsidR="00766B96">
        <w:rPr>
          <w:rFonts w:ascii="Myriad Pro SemiCond" w:hAnsi="Myriad Pro SemiCond"/>
        </w:rPr>
        <w:t xml:space="preserve"> will be forthcoming.</w:t>
      </w:r>
    </w:p>
    <w:p w14:paraId="075B8C13" w14:textId="5E195E7C" w:rsidR="00CF3089" w:rsidRDefault="00CF3089" w:rsidP="00CF3089">
      <w:pPr>
        <w:rPr>
          <w:rFonts w:ascii="Myriad Pro SemiCond" w:hAnsi="Myriad Pro SemiCond"/>
        </w:rPr>
      </w:pPr>
    </w:p>
    <w:p w14:paraId="0E4AB3FC" w14:textId="11642E47" w:rsidR="00CF3089" w:rsidRPr="00B56753" w:rsidRDefault="00CF3089" w:rsidP="00CF3089">
      <w:pPr>
        <w:rPr>
          <w:rFonts w:ascii="Myriad Pro SemiCond" w:hAnsi="Myriad Pro SemiCond"/>
        </w:rPr>
      </w:pPr>
      <w:r>
        <w:rPr>
          <w:rFonts w:ascii="Myriad Pro SemiCond" w:hAnsi="Myriad Pro SemiCond"/>
        </w:rPr>
        <w:t xml:space="preserve">This solicitation follows the successful Insight to Innovation Grant Program conducted between 2017-2018. </w:t>
      </w:r>
      <w:r w:rsidR="00337356">
        <w:rPr>
          <w:rFonts w:ascii="Myriad Pro SemiCond" w:hAnsi="Myriad Pro SemiCond"/>
        </w:rPr>
        <w:t>E</w:t>
      </w:r>
      <w:r w:rsidR="00766B96">
        <w:rPr>
          <w:rFonts w:ascii="Myriad Pro SemiCond" w:hAnsi="Myriad Pro SemiCond"/>
        </w:rPr>
        <w:t>leven</w:t>
      </w:r>
      <w:r>
        <w:rPr>
          <w:rFonts w:ascii="Myriad Pro SemiCond" w:hAnsi="Myriad Pro SemiCond"/>
        </w:rPr>
        <w:t xml:space="preserve"> grants were provided to UT faculty which engaged </w:t>
      </w:r>
      <w:r w:rsidR="00276D76">
        <w:rPr>
          <w:rFonts w:ascii="Myriad Pro SemiCond" w:hAnsi="Myriad Pro SemiCond"/>
        </w:rPr>
        <w:t>over</w:t>
      </w:r>
      <w:r w:rsidR="00054B24">
        <w:rPr>
          <w:rFonts w:ascii="Myriad Pro SemiCond" w:hAnsi="Myriad Pro SemiCond"/>
        </w:rPr>
        <w:t xml:space="preserve"> 10</w:t>
      </w:r>
      <w:r>
        <w:rPr>
          <w:rFonts w:ascii="Myriad Pro SemiCond" w:hAnsi="Myriad Pro SemiCond"/>
        </w:rPr>
        <w:t xml:space="preserve"> student</w:t>
      </w:r>
      <w:r w:rsidR="00766B96">
        <w:rPr>
          <w:rFonts w:ascii="Myriad Pro SemiCond" w:hAnsi="Myriad Pro SemiCond"/>
        </w:rPr>
        <w:t xml:space="preserve"> researcher</w:t>
      </w:r>
      <w:r>
        <w:rPr>
          <w:rFonts w:ascii="Myriad Pro SemiCond" w:hAnsi="Myriad Pro SemiCond"/>
        </w:rPr>
        <w:t>s at UT-Austin, produced</w:t>
      </w:r>
      <w:r w:rsidR="00054B24">
        <w:rPr>
          <w:rFonts w:ascii="Myriad Pro SemiCond" w:hAnsi="Myriad Pro SemiCond"/>
        </w:rPr>
        <w:t xml:space="preserve"> many</w:t>
      </w:r>
      <w:r>
        <w:rPr>
          <w:rFonts w:ascii="Myriad Pro SemiCond" w:hAnsi="Myriad Pro SemiCond"/>
        </w:rPr>
        <w:t xml:space="preserve"> peer-reviewed publications</w:t>
      </w:r>
      <w:r w:rsidR="00337356">
        <w:rPr>
          <w:rFonts w:ascii="Myriad Pro SemiCond" w:hAnsi="Myriad Pro SemiCond"/>
        </w:rPr>
        <w:t xml:space="preserve"> and</w:t>
      </w:r>
      <w:r>
        <w:rPr>
          <w:rFonts w:ascii="Myriad Pro SemiCond" w:hAnsi="Myriad Pro SemiCond"/>
        </w:rPr>
        <w:t xml:space="preserve"> </w:t>
      </w:r>
      <w:r w:rsidR="00054B24">
        <w:rPr>
          <w:rFonts w:ascii="Myriad Pro SemiCond" w:hAnsi="Myriad Pro SemiCond"/>
        </w:rPr>
        <w:t>a number of others</w:t>
      </w:r>
      <w:r>
        <w:rPr>
          <w:rFonts w:ascii="Myriad Pro SemiCond" w:hAnsi="Myriad Pro SemiCond"/>
        </w:rPr>
        <w:t xml:space="preserve"> in preparation or under review, and supported </w:t>
      </w:r>
      <w:r w:rsidR="00054B24">
        <w:rPr>
          <w:rFonts w:ascii="Myriad Pro SemiCond" w:hAnsi="Myriad Pro SemiCond"/>
        </w:rPr>
        <w:t>a wealth of</w:t>
      </w:r>
      <w:r>
        <w:rPr>
          <w:rFonts w:ascii="Myriad Pro SemiCond" w:hAnsi="Myriad Pro SemiCond"/>
        </w:rPr>
        <w:t xml:space="preserve"> scholarly presentations. </w:t>
      </w:r>
      <w:r w:rsidR="00765187">
        <w:rPr>
          <w:rFonts w:ascii="Myriad Pro SemiCond" w:hAnsi="Myriad Pro SemiCond"/>
        </w:rPr>
        <w:t>Further, student-led investigations were conducted in Nepal and Japan through UT courses supported by Insight to Innovation grants.</w:t>
      </w:r>
    </w:p>
    <w:p w14:paraId="083E2567" w14:textId="77777777" w:rsidR="009E71C8" w:rsidRPr="00490C8A" w:rsidRDefault="009E71C8">
      <w:pPr>
        <w:jc w:val="both"/>
        <w:rPr>
          <w:rFonts w:ascii="Times New Roman" w:hAnsi="Times New Roman"/>
        </w:rPr>
      </w:pPr>
    </w:p>
    <w:p w14:paraId="532D855B" w14:textId="30B54989" w:rsidR="00D32904" w:rsidRPr="00B56753" w:rsidRDefault="00B56753" w:rsidP="00B56753">
      <w:pPr>
        <w:ind w:left="360" w:hanging="360"/>
        <w:jc w:val="both"/>
        <w:rPr>
          <w:rFonts w:ascii="Times New Roman" w:hAnsi="Times New Roman"/>
          <w:b/>
        </w:rPr>
      </w:pPr>
      <w:r w:rsidRPr="00B56753">
        <w:rPr>
          <w:rFonts w:ascii="Times New Roman" w:hAnsi="Times New Roman"/>
          <w:b/>
        </w:rPr>
        <w:t>APPLICATION PROCEDURE:</w:t>
      </w:r>
      <w:r>
        <w:rPr>
          <w:rFonts w:ascii="Times New Roman" w:hAnsi="Times New Roman"/>
        </w:rPr>
        <w:t xml:space="preserve"> </w:t>
      </w:r>
      <w:r w:rsidRPr="00755F2A">
        <w:rPr>
          <w:rFonts w:ascii="Times New Roman" w:hAnsi="Times New Roman"/>
        </w:rPr>
        <w:t xml:space="preserve">Applications </w:t>
      </w:r>
      <w:proofErr w:type="gramStart"/>
      <w:r w:rsidRPr="00755F2A">
        <w:rPr>
          <w:rFonts w:ascii="Times New Roman" w:hAnsi="Times New Roman"/>
        </w:rPr>
        <w:t>must be submitted</w:t>
      </w:r>
      <w:proofErr w:type="gramEnd"/>
      <w:r>
        <w:rPr>
          <w:rFonts w:ascii="Times New Roman" w:hAnsi="Times New Roman"/>
        </w:rPr>
        <w:t xml:space="preserve"> on-line via </w:t>
      </w:r>
      <w:r w:rsidR="00537738">
        <w:rPr>
          <w:rFonts w:ascii="Times New Roman" w:hAnsi="Times New Roman"/>
        </w:rPr>
        <w:t>InfoReady Review</w:t>
      </w:r>
      <w:r>
        <w:rPr>
          <w:rFonts w:ascii="Times New Roman" w:hAnsi="Times New Roman"/>
        </w:rPr>
        <w:t xml:space="preserve">:  </w:t>
      </w:r>
      <w:r w:rsidR="00537738" w:rsidRPr="00537738">
        <w:rPr>
          <w:rFonts w:ascii="Times New Roman" w:hAnsi="Times New Roman"/>
        </w:rPr>
        <w:t>https://utexas.infoready4.com/#</w:t>
      </w:r>
      <w:r w:rsidR="00537738">
        <w:rPr>
          <w:rFonts w:ascii="Times New Roman" w:hAnsi="Times New Roman"/>
        </w:rPr>
        <w:t>competitionDetail</w:t>
      </w:r>
      <w:r w:rsidR="00537738" w:rsidRPr="00537738">
        <w:rPr>
          <w:rFonts w:ascii="Times New Roman" w:hAnsi="Times New Roman"/>
        </w:rPr>
        <w:t>/1782746</w:t>
      </w:r>
      <w:r w:rsidR="00537738">
        <w:rPr>
          <w:rFonts w:ascii="Times New Roman" w:hAnsi="Times New Roman"/>
        </w:rPr>
        <w:t xml:space="preserve">, </w:t>
      </w:r>
      <w:r w:rsidRPr="00755F2A">
        <w:rPr>
          <w:rFonts w:ascii="Times New Roman" w:hAnsi="Times New Roman"/>
          <w:b/>
        </w:rPr>
        <w:t xml:space="preserve">by </w:t>
      </w:r>
      <w:r w:rsidR="00766B96">
        <w:rPr>
          <w:rFonts w:ascii="Times New Roman" w:hAnsi="Times New Roman"/>
          <w:b/>
        </w:rPr>
        <w:t>Fri</w:t>
      </w:r>
      <w:r>
        <w:rPr>
          <w:rFonts w:ascii="Times New Roman" w:hAnsi="Times New Roman"/>
          <w:b/>
        </w:rPr>
        <w:t xml:space="preserve">day, </w:t>
      </w:r>
      <w:r w:rsidR="00766B96">
        <w:rPr>
          <w:rFonts w:ascii="Times New Roman" w:hAnsi="Times New Roman"/>
          <w:b/>
        </w:rPr>
        <w:t>March 29</w:t>
      </w:r>
      <w:r>
        <w:rPr>
          <w:rFonts w:ascii="Times New Roman" w:hAnsi="Times New Roman"/>
          <w:b/>
        </w:rPr>
        <w:t>, 20</w:t>
      </w:r>
      <w:r w:rsidR="009105AC">
        <w:rPr>
          <w:rFonts w:ascii="Times New Roman" w:hAnsi="Times New Roman"/>
          <w:b/>
        </w:rPr>
        <w:t>1</w:t>
      </w:r>
      <w:r w:rsidR="00766B96">
        <w:rPr>
          <w:rFonts w:ascii="Times New Roman" w:hAnsi="Times New Roman"/>
          <w:b/>
        </w:rPr>
        <w:t>9</w:t>
      </w:r>
      <w:r>
        <w:rPr>
          <w:rFonts w:ascii="Times New Roman" w:hAnsi="Times New Roman"/>
          <w:b/>
          <w:sz w:val="20"/>
        </w:rPr>
        <w:t xml:space="preserve">.  </w:t>
      </w:r>
      <w:r w:rsidR="00054B24">
        <w:rPr>
          <w:rFonts w:ascii="Times New Roman" w:hAnsi="Times New Roman"/>
          <w:b/>
        </w:rPr>
        <w:t>Please direct any questions to:</w:t>
      </w:r>
      <w:r>
        <w:rPr>
          <w:rFonts w:ascii="Times New Roman" w:hAnsi="Times New Roman"/>
          <w:b/>
        </w:rPr>
        <w:t xml:space="preserve"> </w:t>
      </w:r>
      <w:r w:rsidR="00766B96">
        <w:rPr>
          <w:rFonts w:ascii="Myriad Pro SemiCond" w:hAnsi="Myriad Pro SemiCond"/>
        </w:rPr>
        <w:t>Gregory Pogue</w:t>
      </w:r>
      <w:r>
        <w:rPr>
          <w:rFonts w:ascii="Myriad Pro SemiCond" w:hAnsi="Myriad Pro SemiCond"/>
        </w:rPr>
        <w:t xml:space="preserve"> (</w:t>
      </w:r>
      <w:r w:rsidR="00766B96">
        <w:rPr>
          <w:rStyle w:val="Hyperlink"/>
          <w:rFonts w:ascii="Myriad Pro SemiCond" w:hAnsi="Myriad Pro SemiCond"/>
        </w:rPr>
        <w:t>gpogue@ic2.utexas.edu</w:t>
      </w:r>
      <w:r>
        <w:rPr>
          <w:rFonts w:ascii="Myriad Pro SemiCond" w:hAnsi="Myriad Pro SemiCond"/>
        </w:rPr>
        <w:t xml:space="preserve">). Awards will be announced </w:t>
      </w:r>
      <w:r w:rsidR="00766B96">
        <w:rPr>
          <w:rFonts w:ascii="Myriad Pro SemiCond" w:hAnsi="Myriad Pro SemiCond"/>
          <w:b/>
        </w:rPr>
        <w:t>May 3</w:t>
      </w:r>
      <w:r w:rsidRPr="00A1584D">
        <w:rPr>
          <w:rFonts w:ascii="Myriad Pro SemiCond" w:hAnsi="Myriad Pro SemiCond"/>
          <w:b/>
        </w:rPr>
        <w:t>, 201</w:t>
      </w:r>
      <w:r w:rsidR="00766B96">
        <w:rPr>
          <w:rFonts w:ascii="Myriad Pro SemiCond" w:hAnsi="Myriad Pro SemiCond"/>
          <w:b/>
        </w:rPr>
        <w:t>9</w:t>
      </w:r>
      <w:r>
        <w:rPr>
          <w:rFonts w:ascii="Myriad Pro SemiCond" w:hAnsi="Myriad Pro SemiCond"/>
        </w:rPr>
        <w:t>.</w:t>
      </w:r>
      <w:r>
        <w:rPr>
          <w:rFonts w:ascii="Times New Roman" w:hAnsi="Times New Roman"/>
          <w:b/>
        </w:rPr>
        <w:t xml:space="preserve"> </w:t>
      </w:r>
      <w:r w:rsidR="00537738">
        <w:rPr>
          <w:rFonts w:ascii="Times New Roman" w:hAnsi="Times New Roman"/>
        </w:rPr>
        <w:t>The InfoReady Review</w:t>
      </w:r>
      <w:r w:rsidR="00490C8A" w:rsidRPr="00490C8A">
        <w:rPr>
          <w:rFonts w:ascii="Times New Roman" w:hAnsi="Times New Roman"/>
        </w:rPr>
        <w:t xml:space="preserve"> portal will provide a download mechanism for</w:t>
      </w:r>
      <w:r w:rsidR="00490C8A">
        <w:rPr>
          <w:rFonts w:ascii="Times New Roman" w:hAnsi="Times New Roman"/>
        </w:rPr>
        <w:t xml:space="preserve"> the Research Grant </w:t>
      </w:r>
      <w:r w:rsidR="00366918">
        <w:rPr>
          <w:rFonts w:ascii="Times New Roman" w:hAnsi="Times New Roman"/>
        </w:rPr>
        <w:t xml:space="preserve">proposal, to </w:t>
      </w:r>
      <w:proofErr w:type="gramStart"/>
      <w:r w:rsidR="00366918">
        <w:rPr>
          <w:rFonts w:ascii="Times New Roman" w:hAnsi="Times New Roman"/>
        </w:rPr>
        <w:t>be assembled</w:t>
      </w:r>
      <w:proofErr w:type="gramEnd"/>
      <w:r w:rsidR="00366918">
        <w:rPr>
          <w:rFonts w:ascii="Times New Roman" w:hAnsi="Times New Roman"/>
        </w:rPr>
        <w:t xml:space="preserve"> in a single</w:t>
      </w:r>
      <w:r w:rsidR="00490C8A">
        <w:rPr>
          <w:rFonts w:ascii="Times New Roman" w:hAnsi="Times New Roman"/>
        </w:rPr>
        <w:t xml:space="preserve"> PDF document, as follows:</w:t>
      </w:r>
    </w:p>
    <w:p w14:paraId="1461E2F5" w14:textId="77777777" w:rsidR="00D32904" w:rsidRPr="00755F2A" w:rsidRDefault="00D32904">
      <w:pPr>
        <w:ind w:left="360" w:hanging="360"/>
        <w:rPr>
          <w:rFonts w:ascii="Times New Roman" w:hAnsi="Times New Roman"/>
        </w:rPr>
      </w:pPr>
    </w:p>
    <w:p w14:paraId="33863FBD" w14:textId="242056FB" w:rsidR="00491912" w:rsidRPr="00860D3D" w:rsidRDefault="00D32904" w:rsidP="00860D3D">
      <w:pPr>
        <w:numPr>
          <w:ilvl w:val="0"/>
          <w:numId w:val="6"/>
        </w:numPr>
        <w:tabs>
          <w:tab w:val="left" w:pos="360"/>
        </w:tabs>
        <w:rPr>
          <w:rFonts w:ascii="Times New Roman" w:hAnsi="Times New Roman"/>
        </w:rPr>
      </w:pPr>
      <w:r w:rsidRPr="00755F2A">
        <w:rPr>
          <w:rFonts w:ascii="Times New Roman" w:hAnsi="Times New Roman"/>
          <w:b/>
        </w:rPr>
        <w:t>Application Form</w:t>
      </w:r>
      <w:r w:rsidR="00B56753">
        <w:rPr>
          <w:rFonts w:ascii="Times New Roman" w:hAnsi="Times New Roman"/>
          <w:b/>
        </w:rPr>
        <w:t xml:space="preserve"> (see attached)</w:t>
      </w:r>
    </w:p>
    <w:p w14:paraId="4047FA12"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1</w:t>
      </w:r>
      <w:r w:rsidRPr="00755F2A">
        <w:rPr>
          <w:rFonts w:ascii="Times New Roman" w:hAnsi="Times New Roman"/>
          <w:b/>
        </w:rPr>
        <w:t>.</w:t>
      </w:r>
      <w:r w:rsidRPr="00755F2A">
        <w:rPr>
          <w:rFonts w:ascii="Times New Roman" w:hAnsi="Times New Roman"/>
          <w:b/>
        </w:rPr>
        <w:tab/>
      </w:r>
      <w:r w:rsidR="005E76F9">
        <w:rPr>
          <w:rFonts w:ascii="Times New Roman" w:hAnsi="Times New Roman"/>
        </w:rPr>
        <w:t>Descript</w:t>
      </w:r>
      <w:r w:rsidR="00366918">
        <w:rPr>
          <w:rFonts w:ascii="Times New Roman" w:hAnsi="Times New Roman"/>
        </w:rPr>
        <w:t>ion of the proposed research (3 single-spaced, or 6</w:t>
      </w:r>
      <w:r w:rsidR="005E76F9">
        <w:rPr>
          <w:rFonts w:ascii="Times New Roman" w:hAnsi="Times New Roman"/>
        </w:rPr>
        <w:t xml:space="preserve"> double-spaced pages or less</w:t>
      </w:r>
      <w:r w:rsidR="00D92D69">
        <w:rPr>
          <w:rFonts w:ascii="Times New Roman" w:hAnsi="Times New Roman"/>
        </w:rPr>
        <w:t xml:space="preserve">; </w:t>
      </w:r>
      <w:r w:rsidR="00B56753">
        <w:rPr>
          <w:rFonts w:ascii="Times New Roman" w:hAnsi="Times New Roman"/>
        </w:rPr>
        <w:t>see template provided</w:t>
      </w:r>
      <w:r w:rsidR="005E76F9">
        <w:rPr>
          <w:rFonts w:ascii="Times New Roman" w:hAnsi="Times New Roman"/>
        </w:rPr>
        <w:t>)</w:t>
      </w:r>
    </w:p>
    <w:p w14:paraId="24515829"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2</w:t>
      </w:r>
      <w:r w:rsidRPr="00755F2A">
        <w:rPr>
          <w:rFonts w:ascii="Times New Roman" w:hAnsi="Times New Roman"/>
          <w:b/>
        </w:rPr>
        <w:t>.</w:t>
      </w:r>
      <w:r w:rsidRPr="00755F2A">
        <w:rPr>
          <w:rFonts w:ascii="Times New Roman" w:hAnsi="Times New Roman"/>
          <w:b/>
        </w:rPr>
        <w:tab/>
      </w:r>
      <w:r w:rsidRPr="00755F2A">
        <w:rPr>
          <w:rFonts w:ascii="Times New Roman" w:hAnsi="Times New Roman"/>
        </w:rPr>
        <w:t>Detailed Budget and Budget Justification</w:t>
      </w:r>
      <w:r w:rsidR="005E76F9">
        <w:rPr>
          <w:rFonts w:ascii="Times New Roman" w:hAnsi="Times New Roman"/>
        </w:rPr>
        <w:t xml:space="preserve"> (1 page or less)</w:t>
      </w:r>
    </w:p>
    <w:p w14:paraId="5FAFEBA4"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3</w:t>
      </w:r>
      <w:r w:rsidRPr="00755F2A">
        <w:rPr>
          <w:rFonts w:ascii="Times New Roman" w:hAnsi="Times New Roman"/>
          <w:b/>
        </w:rPr>
        <w:t>.</w:t>
      </w:r>
      <w:r w:rsidRPr="00755F2A">
        <w:rPr>
          <w:rFonts w:ascii="Times New Roman" w:hAnsi="Times New Roman"/>
          <w:b/>
        </w:rPr>
        <w:tab/>
      </w:r>
      <w:r w:rsidRPr="00755F2A">
        <w:rPr>
          <w:rFonts w:ascii="Times New Roman" w:hAnsi="Times New Roman"/>
        </w:rPr>
        <w:t>Other Support Requested or Received for the Proposed Project</w:t>
      </w:r>
      <w:r w:rsidR="00366918">
        <w:rPr>
          <w:rFonts w:ascii="Times New Roman" w:hAnsi="Times New Roman"/>
        </w:rPr>
        <w:t xml:space="preserve"> (&lt;1/2 page)</w:t>
      </w:r>
    </w:p>
    <w:p w14:paraId="7AEFEF1B"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4</w:t>
      </w:r>
      <w:r w:rsidRPr="00755F2A">
        <w:rPr>
          <w:rFonts w:ascii="Times New Roman" w:hAnsi="Times New Roman"/>
          <w:b/>
        </w:rPr>
        <w:t>.</w:t>
      </w:r>
      <w:r w:rsidRPr="00755F2A">
        <w:rPr>
          <w:rFonts w:ascii="Times New Roman" w:hAnsi="Times New Roman"/>
          <w:b/>
        </w:rPr>
        <w:tab/>
      </w:r>
      <w:r w:rsidRPr="00755F2A">
        <w:rPr>
          <w:rFonts w:ascii="Times New Roman" w:hAnsi="Times New Roman"/>
        </w:rPr>
        <w:t>Uses and Results of Previous UT Research Grant Support</w:t>
      </w:r>
      <w:r w:rsidR="00366918">
        <w:rPr>
          <w:rFonts w:ascii="Times New Roman" w:hAnsi="Times New Roman"/>
        </w:rPr>
        <w:t xml:space="preserve"> (&lt;1/2 page)</w:t>
      </w:r>
    </w:p>
    <w:p w14:paraId="61B4DAAA" w14:textId="77777777" w:rsidR="00D32904" w:rsidRPr="00755F2A" w:rsidRDefault="00D32904">
      <w:pPr>
        <w:tabs>
          <w:tab w:val="left" w:pos="360"/>
          <w:tab w:val="left" w:pos="720"/>
        </w:tabs>
        <w:ind w:left="1080" w:hanging="1080"/>
        <w:rPr>
          <w:rFonts w:ascii="Times New Roman" w:hAnsi="Times New Roman"/>
        </w:rPr>
      </w:pPr>
    </w:p>
    <w:p w14:paraId="72358F56" w14:textId="53A5E605" w:rsidR="00D32904" w:rsidRPr="00755F2A" w:rsidRDefault="00D32904">
      <w:pPr>
        <w:tabs>
          <w:tab w:val="left" w:pos="360"/>
        </w:tabs>
        <w:ind w:left="720" w:hanging="720"/>
        <w:rPr>
          <w:rFonts w:ascii="Times New Roman" w:hAnsi="Times New Roman"/>
        </w:rPr>
      </w:pPr>
      <w:r w:rsidRPr="00755F2A">
        <w:rPr>
          <w:rFonts w:ascii="Times New Roman" w:hAnsi="Times New Roman"/>
        </w:rPr>
        <w:tab/>
      </w:r>
      <w:r w:rsidRPr="00755F2A">
        <w:rPr>
          <w:rFonts w:ascii="Times New Roman" w:hAnsi="Times New Roman"/>
          <w:b/>
        </w:rPr>
        <w:t>B. Curriculum Vita</w:t>
      </w:r>
      <w:r w:rsidR="009305D0">
        <w:rPr>
          <w:rFonts w:ascii="Times New Roman" w:hAnsi="Times New Roman"/>
          <w:b/>
        </w:rPr>
        <w:t>e</w:t>
      </w:r>
      <w:r w:rsidRPr="00755F2A">
        <w:rPr>
          <w:rFonts w:ascii="Times New Roman" w:hAnsi="Times New Roman"/>
          <w:b/>
        </w:rPr>
        <w:t>,</w:t>
      </w:r>
      <w:r w:rsidRPr="00755F2A">
        <w:rPr>
          <w:rFonts w:ascii="Times New Roman" w:hAnsi="Times New Roman"/>
        </w:rPr>
        <w:t xml:space="preserve"> in outline form </w:t>
      </w:r>
      <w:r w:rsidRPr="00755F2A">
        <w:rPr>
          <w:rFonts w:ascii="Times New Roman" w:hAnsi="Times New Roman"/>
          <w:u w:val="single"/>
        </w:rPr>
        <w:t>(</w:t>
      </w:r>
      <w:r w:rsidR="00A1584D">
        <w:rPr>
          <w:rFonts w:ascii="Times New Roman" w:hAnsi="Times New Roman"/>
          <w:u w:val="single"/>
        </w:rPr>
        <w:t>use NSF format if available</w:t>
      </w:r>
      <w:r w:rsidR="00366918">
        <w:rPr>
          <w:rFonts w:ascii="Times New Roman" w:hAnsi="Times New Roman"/>
          <w:u w:val="single"/>
        </w:rPr>
        <w:t xml:space="preserve">; </w:t>
      </w:r>
      <w:r w:rsidR="005E76F9">
        <w:rPr>
          <w:rFonts w:ascii="Times New Roman" w:hAnsi="Times New Roman"/>
          <w:u w:val="single"/>
        </w:rPr>
        <w:t>2</w:t>
      </w:r>
      <w:r w:rsidRPr="00755F2A">
        <w:rPr>
          <w:rFonts w:ascii="Times New Roman" w:hAnsi="Times New Roman"/>
          <w:u w:val="single"/>
        </w:rPr>
        <w:t xml:space="preserve"> pages</w:t>
      </w:r>
      <w:r w:rsidR="005E76F9">
        <w:rPr>
          <w:rFonts w:ascii="Times New Roman" w:hAnsi="Times New Roman"/>
          <w:u w:val="single"/>
        </w:rPr>
        <w:t xml:space="preserve"> or less</w:t>
      </w:r>
      <w:r w:rsidRPr="00755F2A">
        <w:rPr>
          <w:rFonts w:ascii="Times New Roman" w:hAnsi="Times New Roman"/>
          <w:u w:val="single"/>
        </w:rPr>
        <w:t>)</w:t>
      </w:r>
      <w:r w:rsidRPr="00755F2A">
        <w:rPr>
          <w:rFonts w:ascii="Times New Roman" w:hAnsi="Times New Roman"/>
        </w:rPr>
        <w:t xml:space="preserve"> and listing no more than five recent publication</w:t>
      </w:r>
      <w:r w:rsidR="00D92D69">
        <w:rPr>
          <w:rFonts w:ascii="Times New Roman" w:hAnsi="Times New Roman"/>
        </w:rPr>
        <w:t>s relevant to the proposed work</w:t>
      </w:r>
      <w:r w:rsidR="00054B24">
        <w:rPr>
          <w:rFonts w:ascii="Times New Roman" w:hAnsi="Times New Roman"/>
        </w:rPr>
        <w:t>, five other publications,</w:t>
      </w:r>
      <w:r w:rsidR="00D92D69">
        <w:rPr>
          <w:rFonts w:ascii="Times New Roman" w:hAnsi="Times New Roman"/>
        </w:rPr>
        <w:t xml:space="preserve"> and full PI contact information.</w:t>
      </w:r>
    </w:p>
    <w:p w14:paraId="0BC8BF72" w14:textId="77777777" w:rsidR="00D32904" w:rsidRPr="00755F2A" w:rsidRDefault="00D32904">
      <w:pPr>
        <w:tabs>
          <w:tab w:val="left" w:pos="360"/>
        </w:tabs>
        <w:ind w:left="720" w:hanging="720"/>
        <w:rPr>
          <w:rFonts w:ascii="Times New Roman" w:hAnsi="Times New Roman"/>
        </w:rPr>
      </w:pPr>
    </w:p>
    <w:p w14:paraId="2F652CCA" w14:textId="77777777" w:rsidR="00D32904" w:rsidRPr="005E76F9" w:rsidRDefault="00D32904" w:rsidP="005E76F9">
      <w:pPr>
        <w:tabs>
          <w:tab w:val="left" w:pos="360"/>
        </w:tabs>
        <w:ind w:left="720" w:hanging="720"/>
        <w:rPr>
          <w:rFonts w:ascii="Times New Roman" w:hAnsi="Times New Roman"/>
          <w:b/>
        </w:rPr>
      </w:pPr>
      <w:r w:rsidRPr="00755F2A">
        <w:rPr>
          <w:rFonts w:ascii="Times New Roman" w:hAnsi="Times New Roman"/>
        </w:rPr>
        <w:tab/>
      </w:r>
      <w:r w:rsidRPr="00755F2A">
        <w:rPr>
          <w:rFonts w:ascii="Times New Roman" w:hAnsi="Times New Roman"/>
          <w:b/>
        </w:rPr>
        <w:t>C.</w:t>
      </w:r>
      <w:r w:rsidR="005E76F9">
        <w:rPr>
          <w:rFonts w:ascii="Times New Roman" w:hAnsi="Times New Roman"/>
          <w:b/>
        </w:rPr>
        <w:t xml:space="preserve"> </w:t>
      </w:r>
      <w:r w:rsidRPr="00755F2A">
        <w:rPr>
          <w:rFonts w:ascii="Times New Roman" w:hAnsi="Times New Roman"/>
          <w:b/>
        </w:rPr>
        <w:t>Plans to Obtain Future Funding for this Project,</w:t>
      </w:r>
      <w:r w:rsidRPr="00755F2A">
        <w:rPr>
          <w:rFonts w:ascii="Times New Roman" w:hAnsi="Times New Roman"/>
        </w:rPr>
        <w:t xml:space="preserve"> including funding agencies to which proposal(s) will be submitted, amount(s) requested, research topic(s), and anticipated timeline for submission and result.</w:t>
      </w:r>
    </w:p>
    <w:p w14:paraId="577419F2" w14:textId="77777777" w:rsidR="00D32904" w:rsidRPr="00755F2A" w:rsidRDefault="00D32904">
      <w:pPr>
        <w:tabs>
          <w:tab w:val="left" w:pos="360"/>
        </w:tabs>
        <w:ind w:left="720" w:hanging="720"/>
        <w:rPr>
          <w:rFonts w:ascii="Times New Roman" w:hAnsi="Times New Roman"/>
        </w:rPr>
      </w:pPr>
    </w:p>
    <w:p w14:paraId="1C144D94" w14:textId="77777777" w:rsidR="00D32904" w:rsidRPr="00755F2A" w:rsidRDefault="00D32904">
      <w:pPr>
        <w:tabs>
          <w:tab w:val="left" w:pos="360"/>
        </w:tabs>
        <w:ind w:left="720" w:hanging="720"/>
        <w:rPr>
          <w:rFonts w:ascii="Times New Roman" w:hAnsi="Times New Roman"/>
          <w:b/>
        </w:rPr>
      </w:pPr>
      <w:r w:rsidRPr="00755F2A">
        <w:rPr>
          <w:rFonts w:ascii="Times New Roman" w:hAnsi="Times New Roman"/>
        </w:rPr>
        <w:tab/>
      </w:r>
      <w:r w:rsidR="007E620F">
        <w:rPr>
          <w:rFonts w:ascii="Times New Roman" w:hAnsi="Times New Roman"/>
          <w:b/>
        </w:rPr>
        <w:t>D</w:t>
      </w:r>
      <w:r w:rsidRPr="00755F2A">
        <w:rPr>
          <w:rFonts w:ascii="Times New Roman" w:hAnsi="Times New Roman"/>
          <w:b/>
        </w:rPr>
        <w:t xml:space="preserve">. Bibliography, </w:t>
      </w:r>
      <w:r w:rsidRPr="00755F2A">
        <w:rPr>
          <w:rFonts w:ascii="Times New Roman" w:hAnsi="Times New Roman"/>
        </w:rPr>
        <w:t xml:space="preserve">not to exceed </w:t>
      </w:r>
      <w:r w:rsidR="007E620F">
        <w:rPr>
          <w:rFonts w:ascii="Times New Roman" w:hAnsi="Times New Roman"/>
        </w:rPr>
        <w:t>1</w:t>
      </w:r>
      <w:r w:rsidRPr="00755F2A">
        <w:rPr>
          <w:rFonts w:ascii="Times New Roman" w:hAnsi="Times New Roman"/>
        </w:rPr>
        <w:t xml:space="preserve"> page.</w:t>
      </w:r>
    </w:p>
    <w:p w14:paraId="62623AC2" w14:textId="77777777" w:rsidR="00D43697" w:rsidRDefault="00D43697" w:rsidP="00B56753">
      <w:pPr>
        <w:rPr>
          <w:rFonts w:ascii="Myriad Pro SemiCond" w:hAnsi="Myriad Pro SemiCond"/>
        </w:rPr>
      </w:pPr>
    </w:p>
    <w:p w14:paraId="249FF845" w14:textId="62A9ECE8" w:rsidR="00B56753" w:rsidRPr="00D43697" w:rsidRDefault="00D43697" w:rsidP="00A436EA">
      <w:pPr>
        <w:rPr>
          <w:rFonts w:ascii="Myriad Pro SemiCond" w:hAnsi="Myriad Pro SemiCond"/>
          <w:b/>
        </w:rPr>
      </w:pPr>
      <w:r>
        <w:rPr>
          <w:rFonts w:ascii="Myriad Pro SemiCond" w:hAnsi="Myriad Pro SemiCond"/>
          <w:b/>
        </w:rPr>
        <w:t>FUNDS CAN BE USED FOR:</w:t>
      </w:r>
    </w:p>
    <w:p w14:paraId="0F1A7630" w14:textId="77777777" w:rsidR="000F5E0E" w:rsidRPr="000F5E0E" w:rsidRDefault="000F5E0E" w:rsidP="000F5E0E">
      <w:pPr>
        <w:numPr>
          <w:ilvl w:val="0"/>
          <w:numId w:val="8"/>
        </w:numPr>
        <w:ind w:left="1080"/>
        <w:rPr>
          <w:rFonts w:ascii="Myriad Pro SemiCond" w:hAnsi="Myriad Pro SemiCond"/>
        </w:rPr>
      </w:pPr>
      <w:r w:rsidRPr="000F5E0E">
        <w:rPr>
          <w:rFonts w:ascii="Myriad Pro SemiCond" w:hAnsi="Myriad Pro SemiCond"/>
        </w:rPr>
        <w:t>Collaborative research conducted by UT-Austin faculty</w:t>
      </w:r>
    </w:p>
    <w:p w14:paraId="4CFF992F" w14:textId="77777777" w:rsidR="000F5E0E" w:rsidRDefault="000F5E0E" w:rsidP="000F5E0E">
      <w:pPr>
        <w:numPr>
          <w:ilvl w:val="0"/>
          <w:numId w:val="8"/>
        </w:numPr>
        <w:ind w:left="1080"/>
        <w:rPr>
          <w:rFonts w:ascii="Myriad Pro SemiCond" w:hAnsi="Myriad Pro SemiCond"/>
        </w:rPr>
      </w:pPr>
      <w:r>
        <w:rPr>
          <w:rFonts w:ascii="Myriad Pro SemiCond" w:hAnsi="Myriad Pro SemiCond"/>
        </w:rPr>
        <w:t>Recruitment and support of students or post-doctoral researchers</w:t>
      </w:r>
    </w:p>
    <w:p w14:paraId="1929285C" w14:textId="7E2F44EA" w:rsidR="00D43697" w:rsidRPr="00A436EA" w:rsidRDefault="00A436EA" w:rsidP="00A436EA">
      <w:pPr>
        <w:numPr>
          <w:ilvl w:val="0"/>
          <w:numId w:val="8"/>
        </w:numPr>
        <w:ind w:left="1080"/>
        <w:rPr>
          <w:rFonts w:ascii="Myriad Pro SemiCond" w:hAnsi="Myriad Pro SemiCond"/>
        </w:rPr>
      </w:pPr>
      <w:r w:rsidRPr="000F5E0E">
        <w:rPr>
          <w:rFonts w:ascii="Myriad Pro SemiCond" w:hAnsi="Myriad Pro SemiCond"/>
        </w:rPr>
        <w:t>Data collection, supplies, research materials,</w:t>
      </w:r>
      <w:r w:rsidR="00054B24">
        <w:rPr>
          <w:rFonts w:ascii="Myriad Pro SemiCond" w:hAnsi="Myriad Pro SemiCond"/>
        </w:rPr>
        <w:t xml:space="preserve"> travel</w:t>
      </w:r>
      <w:r w:rsidRPr="000F5E0E">
        <w:rPr>
          <w:rFonts w:ascii="Myriad Pro SemiCond" w:hAnsi="Myriad Pro SemiCond"/>
        </w:rPr>
        <w:t xml:space="preserve"> and other related miscellaneous expenditures as they pertain to the research being performed</w:t>
      </w:r>
    </w:p>
    <w:p w14:paraId="1C528464" w14:textId="77777777" w:rsidR="00B56753" w:rsidRDefault="00B56753" w:rsidP="00A1584D">
      <w:pPr>
        <w:numPr>
          <w:ilvl w:val="0"/>
          <w:numId w:val="8"/>
        </w:numPr>
        <w:ind w:left="1080"/>
        <w:rPr>
          <w:rFonts w:ascii="Myriad Pro SemiCond" w:hAnsi="Myriad Pro SemiCond"/>
        </w:rPr>
      </w:pPr>
      <w:r>
        <w:rPr>
          <w:rFonts w:ascii="Myriad Pro SemiCond" w:hAnsi="Myriad Pro SemiCond"/>
        </w:rPr>
        <w:t>Travel to relevant conferences for original research presentation</w:t>
      </w:r>
    </w:p>
    <w:p w14:paraId="24ADB8C9" w14:textId="1F064258" w:rsidR="00B56753" w:rsidRDefault="00054B24" w:rsidP="00A1584D">
      <w:pPr>
        <w:numPr>
          <w:ilvl w:val="0"/>
          <w:numId w:val="8"/>
        </w:numPr>
        <w:ind w:left="1080"/>
        <w:rPr>
          <w:rFonts w:ascii="Myriad Pro SemiCond" w:hAnsi="Myriad Pro SemiCond"/>
        </w:rPr>
      </w:pPr>
      <w:r>
        <w:rPr>
          <w:rFonts w:ascii="Myriad Pro SemiCond" w:hAnsi="Myriad Pro SemiCond"/>
        </w:rPr>
        <w:t xml:space="preserve">For projects in which the faculty member intends to do the data collection and analysis (rather than having students engaged in the work), faculty can request funds to pay for course release time. </w:t>
      </w:r>
      <w:r w:rsidR="00B56753" w:rsidRPr="00F83A03">
        <w:rPr>
          <w:rFonts w:ascii="Myriad Pro SemiCond" w:hAnsi="Myriad Pro SemiCond"/>
        </w:rPr>
        <w:t xml:space="preserve">Faculty salary requests </w:t>
      </w:r>
      <w:r w:rsidR="00B56753">
        <w:rPr>
          <w:rFonts w:ascii="Myriad Pro SemiCond" w:hAnsi="Myriad Pro SemiCond"/>
        </w:rPr>
        <w:t xml:space="preserve">can </w:t>
      </w:r>
      <w:r>
        <w:rPr>
          <w:rFonts w:ascii="Myriad Pro SemiCond" w:hAnsi="Myriad Pro SemiCond"/>
        </w:rPr>
        <w:t>be made, but must be less than</w:t>
      </w:r>
      <w:r w:rsidR="00B56753">
        <w:rPr>
          <w:rFonts w:ascii="Myriad Pro SemiCond" w:hAnsi="Myriad Pro SemiCond"/>
        </w:rPr>
        <w:t xml:space="preserve"> 50% of requested funds.</w:t>
      </w:r>
      <w:r w:rsidR="00B56753" w:rsidRPr="00F83A03">
        <w:rPr>
          <w:rFonts w:ascii="Myriad Pro SemiCond" w:hAnsi="Myriad Pro SemiCond"/>
        </w:rPr>
        <w:t xml:space="preserve"> </w:t>
      </w:r>
    </w:p>
    <w:p w14:paraId="2DCF1101" w14:textId="3312F9C3" w:rsidR="00D32904" w:rsidRPr="00755F2A" w:rsidRDefault="00D32904" w:rsidP="00A436EA">
      <w:pPr>
        <w:rPr>
          <w:rFonts w:ascii="Times New Roman" w:hAnsi="Times New Roman"/>
          <w:b/>
        </w:rPr>
      </w:pPr>
    </w:p>
    <w:p w14:paraId="7BCC1765" w14:textId="467AA3FE" w:rsidR="00D32904" w:rsidRDefault="00D32904">
      <w:pPr>
        <w:ind w:left="360" w:hanging="360"/>
        <w:rPr>
          <w:rFonts w:ascii="Times New Roman" w:hAnsi="Times New Roman"/>
        </w:rPr>
      </w:pPr>
      <w:r w:rsidRPr="00755F2A">
        <w:rPr>
          <w:rFonts w:ascii="Times New Roman" w:hAnsi="Times New Roman"/>
          <w:b/>
        </w:rPr>
        <w:t xml:space="preserve">REPORTING REQUIREMENTS: </w:t>
      </w:r>
      <w:r w:rsidR="00D92D69">
        <w:rPr>
          <w:rFonts w:ascii="Times New Roman" w:hAnsi="Times New Roman"/>
        </w:rPr>
        <w:t xml:space="preserve">An interim </w:t>
      </w:r>
      <w:r w:rsidR="00A1584D">
        <w:rPr>
          <w:rFonts w:ascii="Times New Roman" w:hAnsi="Times New Roman"/>
        </w:rPr>
        <w:t>(</w:t>
      </w:r>
      <w:r w:rsidRPr="00755F2A">
        <w:rPr>
          <w:rFonts w:ascii="Times New Roman" w:hAnsi="Times New Roman"/>
        </w:rPr>
        <w:t>one-page</w:t>
      </w:r>
      <w:r w:rsidR="00A1584D">
        <w:rPr>
          <w:rFonts w:ascii="Times New Roman" w:hAnsi="Times New Roman"/>
        </w:rPr>
        <w:t>)</w:t>
      </w:r>
      <w:r w:rsidRPr="00755F2A">
        <w:rPr>
          <w:rFonts w:ascii="Times New Roman" w:hAnsi="Times New Roman"/>
        </w:rPr>
        <w:t xml:space="preserve"> report will be due by </w:t>
      </w:r>
      <w:r w:rsidR="00766B96">
        <w:rPr>
          <w:rFonts w:ascii="Times New Roman" w:hAnsi="Times New Roman"/>
        </w:rPr>
        <w:t>June 1</w:t>
      </w:r>
      <w:r w:rsidR="00D92D69">
        <w:rPr>
          <w:rFonts w:ascii="Times New Roman" w:hAnsi="Times New Roman"/>
        </w:rPr>
        <w:t>, 20</w:t>
      </w:r>
      <w:r w:rsidR="00766B96">
        <w:rPr>
          <w:rFonts w:ascii="Times New Roman" w:hAnsi="Times New Roman"/>
        </w:rPr>
        <w:t>20</w:t>
      </w:r>
      <w:r w:rsidR="009B6490">
        <w:rPr>
          <w:rFonts w:ascii="Times New Roman" w:hAnsi="Times New Roman"/>
        </w:rPr>
        <w:t>,</w:t>
      </w:r>
      <w:r w:rsidRPr="00755F2A">
        <w:rPr>
          <w:rFonts w:ascii="Times New Roman" w:hAnsi="Times New Roman"/>
        </w:rPr>
        <w:t xml:space="preserve"> </w:t>
      </w:r>
      <w:r w:rsidR="00D92D69">
        <w:rPr>
          <w:rFonts w:ascii="Times New Roman" w:hAnsi="Times New Roman"/>
        </w:rPr>
        <w:t xml:space="preserve">and a final report </w:t>
      </w:r>
      <w:r w:rsidR="00A1584D">
        <w:rPr>
          <w:rFonts w:ascii="Times New Roman" w:hAnsi="Times New Roman"/>
        </w:rPr>
        <w:t xml:space="preserve">(2 pages) </w:t>
      </w:r>
      <w:r w:rsidR="00D92D69">
        <w:rPr>
          <w:rFonts w:ascii="Times New Roman" w:hAnsi="Times New Roman"/>
        </w:rPr>
        <w:t xml:space="preserve">will be due </w:t>
      </w:r>
      <w:r w:rsidR="00766B96">
        <w:rPr>
          <w:rFonts w:ascii="Times New Roman" w:hAnsi="Times New Roman"/>
        </w:rPr>
        <w:t>June 1</w:t>
      </w:r>
      <w:r w:rsidR="00D92D69">
        <w:rPr>
          <w:rFonts w:ascii="Times New Roman" w:hAnsi="Times New Roman"/>
        </w:rPr>
        <w:t>, 20</w:t>
      </w:r>
      <w:r w:rsidR="00766B96">
        <w:rPr>
          <w:rFonts w:ascii="Times New Roman" w:hAnsi="Times New Roman"/>
        </w:rPr>
        <w:t>21</w:t>
      </w:r>
      <w:r w:rsidR="00D92D69">
        <w:rPr>
          <w:rFonts w:ascii="Times New Roman" w:hAnsi="Times New Roman"/>
        </w:rPr>
        <w:t>. Each</w:t>
      </w:r>
      <w:r w:rsidRPr="00755F2A">
        <w:rPr>
          <w:rFonts w:ascii="Times New Roman" w:hAnsi="Times New Roman"/>
        </w:rPr>
        <w:t xml:space="preserve"> report should include a brief description of what was accomplished to date; a listing of papers submitted/published; relevant presentations; and proposals submitted or funded as a result of the </w:t>
      </w:r>
      <w:r w:rsidR="00280E43">
        <w:rPr>
          <w:rFonts w:ascii="Times New Roman" w:hAnsi="Times New Roman"/>
        </w:rPr>
        <w:t>funding</w:t>
      </w:r>
      <w:r w:rsidRPr="00755F2A">
        <w:rPr>
          <w:rFonts w:ascii="Times New Roman" w:hAnsi="Times New Roman"/>
        </w:rPr>
        <w:t xml:space="preserve"> received.</w:t>
      </w:r>
    </w:p>
    <w:p w14:paraId="36C6A027" w14:textId="7CFAB9E0" w:rsidR="00766B96" w:rsidRDefault="00766B96">
      <w:pPr>
        <w:ind w:left="360" w:hanging="360"/>
        <w:rPr>
          <w:rFonts w:ascii="Times New Roman" w:hAnsi="Times New Roman"/>
        </w:rPr>
      </w:pPr>
    </w:p>
    <w:p w14:paraId="28BBB9A7" w14:textId="07A50F2E" w:rsidR="00766B96" w:rsidRPr="00755F2A" w:rsidRDefault="00766B96" w:rsidP="00766B96">
      <w:pPr>
        <w:ind w:left="360" w:hanging="360"/>
        <w:rPr>
          <w:rFonts w:ascii="Times New Roman" w:hAnsi="Times New Roman"/>
        </w:rPr>
      </w:pPr>
      <w:r>
        <w:rPr>
          <w:rFonts w:ascii="Times New Roman" w:hAnsi="Times New Roman"/>
          <w:b/>
        </w:rPr>
        <w:t>CONFERENCE PRESENTATIONS</w:t>
      </w:r>
      <w:r w:rsidRPr="00755F2A">
        <w:rPr>
          <w:rFonts w:ascii="Times New Roman" w:hAnsi="Times New Roman"/>
          <w:b/>
        </w:rPr>
        <w:t xml:space="preserve">: </w:t>
      </w:r>
      <w:r>
        <w:rPr>
          <w:rFonts w:ascii="Times New Roman" w:hAnsi="Times New Roman"/>
        </w:rPr>
        <w:t xml:space="preserve">Researchers and/or funded students </w:t>
      </w:r>
      <w:r w:rsidR="007E051A">
        <w:rPr>
          <w:rFonts w:ascii="Times New Roman" w:hAnsi="Times New Roman"/>
        </w:rPr>
        <w:t>should expect</w:t>
      </w:r>
      <w:r>
        <w:rPr>
          <w:rFonts w:ascii="Times New Roman" w:hAnsi="Times New Roman"/>
        </w:rPr>
        <w:t xml:space="preserve"> to present papers at </w:t>
      </w:r>
      <w:r w:rsidRPr="0067325C">
        <w:rPr>
          <w:rFonts w:ascii="Times New Roman" w:hAnsi="Times New Roman"/>
        </w:rPr>
        <w:t>an IC² Institute sponsored</w:t>
      </w:r>
      <w:r>
        <w:rPr>
          <w:rFonts w:ascii="Times New Roman" w:hAnsi="Times New Roman"/>
        </w:rPr>
        <w:t xml:space="preserve"> </w:t>
      </w:r>
      <w:r w:rsidR="0067325C">
        <w:rPr>
          <w:rFonts w:ascii="Times New Roman" w:hAnsi="Times New Roman"/>
        </w:rPr>
        <w:t>c</w:t>
      </w:r>
      <w:r>
        <w:rPr>
          <w:rFonts w:ascii="Times New Roman" w:hAnsi="Times New Roman"/>
        </w:rPr>
        <w:t>onference focused on exploring cutting</w:t>
      </w:r>
      <w:r w:rsidR="0067325C">
        <w:rPr>
          <w:rFonts w:ascii="Times New Roman" w:hAnsi="Times New Roman"/>
        </w:rPr>
        <w:t>-</w:t>
      </w:r>
      <w:r>
        <w:rPr>
          <w:rFonts w:ascii="Times New Roman" w:hAnsi="Times New Roman"/>
        </w:rPr>
        <w:t xml:space="preserve">edge thinking on Innovation and Entrepreneurial Ecosystems in </w:t>
      </w:r>
      <w:r w:rsidR="0067325C">
        <w:rPr>
          <w:rFonts w:ascii="Times New Roman" w:hAnsi="Times New Roman"/>
        </w:rPr>
        <w:t>R</w:t>
      </w:r>
      <w:r>
        <w:rPr>
          <w:rFonts w:ascii="Times New Roman" w:hAnsi="Times New Roman"/>
        </w:rPr>
        <w:t xml:space="preserve">ural and </w:t>
      </w:r>
      <w:r w:rsidR="0067325C">
        <w:rPr>
          <w:rFonts w:ascii="Times New Roman" w:hAnsi="Times New Roman"/>
        </w:rPr>
        <w:t>S</w:t>
      </w:r>
      <w:r>
        <w:rPr>
          <w:rFonts w:ascii="Times New Roman" w:hAnsi="Times New Roman"/>
        </w:rPr>
        <w:t xml:space="preserve">mall </w:t>
      </w:r>
      <w:r w:rsidR="0067325C">
        <w:rPr>
          <w:rFonts w:ascii="Times New Roman" w:hAnsi="Times New Roman"/>
        </w:rPr>
        <w:t>C</w:t>
      </w:r>
      <w:r>
        <w:rPr>
          <w:rFonts w:ascii="Times New Roman" w:hAnsi="Times New Roman"/>
        </w:rPr>
        <w:t xml:space="preserve">ity </w:t>
      </w:r>
      <w:r w:rsidR="0067325C">
        <w:rPr>
          <w:rFonts w:ascii="Times New Roman" w:hAnsi="Times New Roman"/>
        </w:rPr>
        <w:t>E</w:t>
      </w:r>
      <w:r>
        <w:rPr>
          <w:rFonts w:ascii="Times New Roman" w:hAnsi="Times New Roman"/>
        </w:rPr>
        <w:t xml:space="preserve">nvironments. The </w:t>
      </w:r>
      <w:r w:rsidR="0067325C">
        <w:rPr>
          <w:rFonts w:ascii="Times New Roman" w:hAnsi="Times New Roman"/>
        </w:rPr>
        <w:t>c</w:t>
      </w:r>
      <w:r>
        <w:rPr>
          <w:rFonts w:ascii="Times New Roman" w:hAnsi="Times New Roman"/>
        </w:rPr>
        <w:t xml:space="preserve">onference is planned for </w:t>
      </w:r>
      <w:r w:rsidR="0067325C">
        <w:rPr>
          <w:rFonts w:ascii="Times New Roman" w:hAnsi="Times New Roman"/>
        </w:rPr>
        <w:t>s</w:t>
      </w:r>
      <w:r>
        <w:rPr>
          <w:rFonts w:ascii="Times New Roman" w:hAnsi="Times New Roman"/>
        </w:rPr>
        <w:t xml:space="preserve">pring 2021. Defined dates, submission process and publication plans for conference proceedings will be made available. </w:t>
      </w:r>
    </w:p>
    <w:p w14:paraId="5FAA7B32" w14:textId="77777777" w:rsidR="00B56753" w:rsidRDefault="00B56753">
      <w:pPr>
        <w:rPr>
          <w:rFonts w:ascii="Times New Roman" w:hAnsi="Times New Roman"/>
        </w:rPr>
      </w:pPr>
    </w:p>
    <w:p w14:paraId="7979A703" w14:textId="36EA5A5E" w:rsidR="007E051A" w:rsidRPr="00054B24" w:rsidRDefault="00B56753" w:rsidP="007E051A">
      <w:pPr>
        <w:ind w:left="360" w:hanging="360"/>
        <w:rPr>
          <w:rFonts w:ascii="Times New Roman" w:hAnsi="Times New Roman"/>
        </w:rPr>
      </w:pPr>
      <w:r>
        <w:rPr>
          <w:rFonts w:ascii="Times New Roman" w:hAnsi="Times New Roman"/>
          <w:b/>
        </w:rPr>
        <w:t>COLLABORATION REQUESTS</w:t>
      </w:r>
      <w:r w:rsidRPr="00755F2A">
        <w:rPr>
          <w:rFonts w:ascii="Times New Roman" w:hAnsi="Times New Roman"/>
          <w:b/>
        </w:rPr>
        <w:t xml:space="preserve">: </w:t>
      </w:r>
      <w:r w:rsidR="007E051A">
        <w:rPr>
          <w:rFonts w:ascii="Times New Roman" w:hAnsi="Times New Roman"/>
        </w:rPr>
        <w:t xml:space="preserve">There will be periodic PI meetings to allow the researchers working on funded projects to discuss their progress with other PIs. PIs are expected to attend these meetings and to participate in building a research community. Additional funds can be made available to support projects that develop through discussions among PIs. There will also be meetings for students supported by </w:t>
      </w:r>
      <w:r w:rsidR="00CA0B7A">
        <w:rPr>
          <w:rFonts w:ascii="Times New Roman" w:hAnsi="Times New Roman"/>
        </w:rPr>
        <w:t>IC²</w:t>
      </w:r>
      <w:r w:rsidR="007E051A">
        <w:rPr>
          <w:rFonts w:ascii="Times New Roman" w:hAnsi="Times New Roman"/>
        </w:rPr>
        <w:t xml:space="preserve"> funds to give them an opportunity to network with other students and faculty.</w:t>
      </w:r>
    </w:p>
    <w:p w14:paraId="369A727B" w14:textId="7FBFBB19" w:rsidR="00B56753" w:rsidRDefault="00B56753" w:rsidP="007E051A">
      <w:pPr>
        <w:ind w:left="360" w:hanging="360"/>
        <w:rPr>
          <w:rFonts w:ascii="Times New Roman" w:hAnsi="Times New Roman"/>
        </w:rPr>
      </w:pPr>
    </w:p>
    <w:p w14:paraId="245D4712" w14:textId="49785836" w:rsidR="00D345A7" w:rsidRDefault="00B56753" w:rsidP="005664C2">
      <w:pPr>
        <w:ind w:left="360" w:hanging="360"/>
        <w:rPr>
          <w:rFonts w:ascii="Myriad Pro SemiCond" w:hAnsi="Myriad Pro SemiCond"/>
        </w:rPr>
      </w:pPr>
      <w:r w:rsidRPr="00B56753">
        <w:rPr>
          <w:rFonts w:ascii="Myriad Pro SemiCond" w:hAnsi="Myriad Pro SemiCond"/>
          <w:b/>
        </w:rPr>
        <w:t>AREAS OF PARTICULAR RESEARCH INTEREST:</w:t>
      </w:r>
      <w:r>
        <w:rPr>
          <w:rFonts w:ascii="Myriad Pro SemiCond" w:hAnsi="Myriad Pro SemiCond"/>
        </w:rPr>
        <w:t xml:space="preserve"> </w:t>
      </w:r>
      <w:r w:rsidR="00040A06">
        <w:rPr>
          <w:rFonts w:ascii="Myriad Pro SemiCond" w:hAnsi="Myriad Pro SemiCond"/>
        </w:rPr>
        <w:t xml:space="preserve">This call for proposals seeks novel approaches to increase understanding </w:t>
      </w:r>
      <w:r w:rsidR="007E051A">
        <w:rPr>
          <w:rFonts w:ascii="Myriad Pro SemiCond" w:hAnsi="Myriad Pro SemiCond"/>
        </w:rPr>
        <w:t xml:space="preserve">of rural and small city entrepreneurial ecosystems. </w:t>
      </w:r>
      <w:r w:rsidR="00CA0B7A">
        <w:rPr>
          <w:rFonts w:ascii="Myriad Pro SemiCond" w:hAnsi="Myriad Pro SemiCond"/>
        </w:rPr>
        <w:t>IC²</w:t>
      </w:r>
      <w:r w:rsidR="007E051A">
        <w:rPr>
          <w:rFonts w:ascii="Myriad Pro SemiCond" w:hAnsi="Myriad Pro SemiCond"/>
        </w:rPr>
        <w:t xml:space="preserve"> has collaborations around the United States and in a number of other countries that may prove valuable for researchers. Researchers who have an interesting approach but do not know where they would conduct a study should contact Greg</w:t>
      </w:r>
      <w:r w:rsidR="000B755B">
        <w:rPr>
          <w:rFonts w:ascii="Myriad Pro SemiCond" w:hAnsi="Myriad Pro SemiCond"/>
        </w:rPr>
        <w:t>ory</w:t>
      </w:r>
      <w:r w:rsidR="007E051A">
        <w:rPr>
          <w:rFonts w:ascii="Myriad Pro SemiCond" w:hAnsi="Myriad Pro SemiCond"/>
        </w:rPr>
        <w:t xml:space="preserve"> Pogue to discuss their project idea and to find out whether their project can leverage </w:t>
      </w:r>
      <w:r w:rsidR="0067325C">
        <w:rPr>
          <w:rFonts w:ascii="Myriad Pro SemiCond" w:hAnsi="Myriad Pro SemiCond"/>
        </w:rPr>
        <w:t>I</w:t>
      </w:r>
      <w:r w:rsidR="007E051A">
        <w:rPr>
          <w:rFonts w:ascii="Myriad Pro SemiCond" w:hAnsi="Myriad Pro SemiCond"/>
        </w:rPr>
        <w:t>nstitute connections.</w:t>
      </w:r>
    </w:p>
    <w:p w14:paraId="7F887916" w14:textId="77777777" w:rsidR="005664C2" w:rsidRDefault="005664C2" w:rsidP="005664C2">
      <w:pPr>
        <w:ind w:left="360" w:hanging="360"/>
        <w:rPr>
          <w:rFonts w:ascii="Times New Roman" w:hAnsi="Times New Roman"/>
        </w:rPr>
      </w:pPr>
    </w:p>
    <w:p w14:paraId="3BECE389" w14:textId="62B12A91" w:rsidR="00B56753" w:rsidRDefault="00B56753" w:rsidP="00B56753">
      <w:pPr>
        <w:ind w:left="360" w:hanging="360"/>
        <w:rPr>
          <w:rFonts w:ascii="Myriad Pro SemiCond" w:hAnsi="Myriad Pro SemiCond"/>
        </w:rPr>
      </w:pPr>
      <w:r w:rsidRPr="00B56753">
        <w:rPr>
          <w:rFonts w:ascii="Myriad Pro SemiCond" w:hAnsi="Myriad Pro SemiCond"/>
          <w:b/>
        </w:rPr>
        <w:t xml:space="preserve">ABOUT THE </w:t>
      </w:r>
      <w:r w:rsidR="00CA0B7A">
        <w:rPr>
          <w:rFonts w:ascii="Myriad Pro SemiCond" w:hAnsi="Myriad Pro SemiCond"/>
          <w:b/>
        </w:rPr>
        <w:t>IC²</w:t>
      </w:r>
      <w:r w:rsidRPr="00B56753">
        <w:rPr>
          <w:rFonts w:ascii="Myriad Pro SemiCond" w:hAnsi="Myriad Pro SemiCond"/>
          <w:b/>
        </w:rPr>
        <w:t xml:space="preserve"> INSTITUTE:</w:t>
      </w:r>
      <w:r>
        <w:rPr>
          <w:rFonts w:ascii="Myriad Pro SemiCond" w:hAnsi="Myriad Pro SemiCond"/>
        </w:rPr>
        <w:t xml:space="preserve"> </w:t>
      </w:r>
      <w:r w:rsidRPr="006652D6">
        <w:rPr>
          <w:rFonts w:ascii="Myriad Pro SemiCond" w:hAnsi="Myriad Pro SemiCond"/>
        </w:rPr>
        <w:t xml:space="preserve">The </w:t>
      </w:r>
      <w:r w:rsidR="00CA0B7A">
        <w:rPr>
          <w:rFonts w:ascii="Myriad Pro SemiCond" w:hAnsi="Myriad Pro SemiCond"/>
        </w:rPr>
        <w:t>IC²</w:t>
      </w:r>
      <w:r w:rsidRPr="006652D6">
        <w:rPr>
          <w:rFonts w:ascii="Myriad Pro SemiCond" w:hAnsi="Myriad Pro SemiCond"/>
        </w:rPr>
        <w:t xml:space="preserve"> Institute </w:t>
      </w:r>
      <w:r>
        <w:rPr>
          <w:rFonts w:ascii="Myriad Pro SemiCond" w:hAnsi="Myriad Pro SemiCond"/>
        </w:rPr>
        <w:t>is focused on the study and practice of wealth creation and economic growth through technology entrepreneurship.</w:t>
      </w:r>
      <w:r w:rsidR="006F225B">
        <w:rPr>
          <w:rFonts w:ascii="Myriad Pro SemiCond" w:hAnsi="Myriad Pro SemiCond"/>
        </w:rPr>
        <w:t xml:space="preserve"> </w:t>
      </w:r>
      <w:r w:rsidR="007E051A">
        <w:rPr>
          <w:rFonts w:ascii="Myriad Pro SemiCond" w:hAnsi="Myriad Pro SemiCond"/>
        </w:rPr>
        <w:t>It</w:t>
      </w:r>
      <w:r w:rsidRPr="006652D6">
        <w:rPr>
          <w:rFonts w:ascii="Myriad Pro SemiCond" w:hAnsi="Myriad Pro SemiCond"/>
        </w:rPr>
        <w:t xml:space="preserve"> played a critical role in the creation of the </w:t>
      </w:r>
      <w:r>
        <w:rPr>
          <w:rFonts w:ascii="Myriad Pro SemiCond" w:hAnsi="Myriad Pro SemiCond"/>
        </w:rPr>
        <w:t>“</w:t>
      </w:r>
      <w:r w:rsidRPr="006652D6">
        <w:rPr>
          <w:rFonts w:ascii="Myriad Pro SemiCond" w:hAnsi="Myriad Pro SemiCond"/>
        </w:rPr>
        <w:t>Austin</w:t>
      </w:r>
      <w:r>
        <w:rPr>
          <w:rFonts w:ascii="Myriad Pro SemiCond" w:hAnsi="Myriad Pro SemiCond"/>
        </w:rPr>
        <w:t xml:space="preserve"> M</w:t>
      </w:r>
      <w:r w:rsidRPr="006652D6">
        <w:rPr>
          <w:rFonts w:ascii="Myriad Pro SemiCond" w:hAnsi="Myriad Pro SemiCond"/>
        </w:rPr>
        <w:t>odel</w:t>
      </w:r>
      <w:r>
        <w:rPr>
          <w:rFonts w:ascii="Myriad Pro SemiCond" w:hAnsi="Myriad Pro SemiCond"/>
        </w:rPr>
        <w:t>,”</w:t>
      </w:r>
      <w:r w:rsidRPr="006652D6">
        <w:rPr>
          <w:rFonts w:ascii="Myriad Pro SemiCond" w:hAnsi="Myriad Pro SemiCond"/>
        </w:rPr>
        <w:t xml:space="preserve"> and </w:t>
      </w:r>
      <w:r>
        <w:rPr>
          <w:rFonts w:ascii="Myriad Pro SemiCond" w:hAnsi="Myriad Pro SemiCond"/>
        </w:rPr>
        <w:t>insights</w:t>
      </w:r>
      <w:r w:rsidRPr="006652D6">
        <w:rPr>
          <w:rFonts w:ascii="Myriad Pro SemiCond" w:hAnsi="Myriad Pro SemiCond"/>
        </w:rPr>
        <w:t xml:space="preserve"> from Austin’s transition</w:t>
      </w:r>
      <w:r>
        <w:rPr>
          <w:rFonts w:ascii="Myriad Pro SemiCond" w:hAnsi="Myriad Pro SemiCond"/>
        </w:rPr>
        <w:t xml:space="preserve"> into a technology center</w:t>
      </w:r>
      <w:r w:rsidRPr="006652D6">
        <w:rPr>
          <w:rFonts w:ascii="Myriad Pro SemiCond" w:hAnsi="Myriad Pro SemiCond"/>
        </w:rPr>
        <w:t xml:space="preserve"> have been applied in active programs in Latin America, Asia, and Europe. </w:t>
      </w:r>
      <w:r w:rsidR="007E051A">
        <w:rPr>
          <w:rFonts w:ascii="Myriad Pro SemiCond" w:hAnsi="Myriad Pro SemiCond"/>
        </w:rPr>
        <w:t>In keeping with the vision of founder George Kozmet</w:t>
      </w:r>
      <w:r w:rsidR="00391838">
        <w:rPr>
          <w:rFonts w:ascii="Myriad Pro SemiCond" w:hAnsi="Myriad Pro SemiCond"/>
        </w:rPr>
        <w:t>s</w:t>
      </w:r>
      <w:r w:rsidR="007E051A">
        <w:rPr>
          <w:rFonts w:ascii="Myriad Pro SemiCond" w:hAnsi="Myriad Pro SemiCond"/>
        </w:rPr>
        <w:t xml:space="preserve">ky, the </w:t>
      </w:r>
      <w:r w:rsidR="00CA0B7A">
        <w:rPr>
          <w:rFonts w:ascii="Myriad Pro SemiCond" w:hAnsi="Myriad Pro SemiCond"/>
        </w:rPr>
        <w:t>IC²</w:t>
      </w:r>
      <w:r w:rsidR="000B755B">
        <w:rPr>
          <w:rFonts w:ascii="Myriad Pro SemiCond" w:hAnsi="Myriad Pro SemiCond"/>
        </w:rPr>
        <w:t xml:space="preserve"> </w:t>
      </w:r>
      <w:r w:rsidR="000B755B">
        <w:rPr>
          <w:rFonts w:ascii="Myriad Pro SemiCond" w:hAnsi="Myriad Pro SemiCond"/>
        </w:rPr>
        <w:lastRenderedPageBreak/>
        <w:t>I</w:t>
      </w:r>
      <w:r w:rsidR="007E051A">
        <w:rPr>
          <w:rFonts w:ascii="Myriad Pro SemiCond" w:hAnsi="Myriad Pro SemiCond"/>
        </w:rPr>
        <w:t xml:space="preserve">nstitute aims to catalyze research that addresses current problems in entrepreneurship and innovation. </w:t>
      </w:r>
      <w:r w:rsidR="00715E31">
        <w:rPr>
          <w:rFonts w:ascii="Myriad Pro SemiCond" w:hAnsi="Myriad Pro SemiCond"/>
        </w:rPr>
        <w:t xml:space="preserve">We believe that </w:t>
      </w:r>
      <w:r w:rsidR="007E051A">
        <w:rPr>
          <w:rFonts w:ascii="Myriad Pro SemiCond" w:hAnsi="Myriad Pro SemiCond"/>
        </w:rPr>
        <w:t>rural and small-city entrepreneurship</w:t>
      </w:r>
      <w:r w:rsidR="00715E31">
        <w:rPr>
          <w:rFonts w:ascii="Myriad Pro SemiCond" w:hAnsi="Myriad Pro SemiCond"/>
        </w:rPr>
        <w:t xml:space="preserve"> is a pressing </w:t>
      </w:r>
      <w:r w:rsidR="000B755B">
        <w:rPr>
          <w:rFonts w:ascii="Myriad Pro SemiCond" w:hAnsi="Myriad Pro SemiCond"/>
        </w:rPr>
        <w:t xml:space="preserve">multi-dimensional </w:t>
      </w:r>
      <w:r w:rsidR="00715E31">
        <w:rPr>
          <w:rFonts w:ascii="Myriad Pro SemiCond" w:hAnsi="Myriad Pro SemiCond"/>
        </w:rPr>
        <w:t xml:space="preserve">problem that requires new scholarship to </w:t>
      </w:r>
      <w:r w:rsidR="000B755B">
        <w:rPr>
          <w:rFonts w:ascii="Myriad Pro SemiCond" w:hAnsi="Myriad Pro SemiCond"/>
        </w:rPr>
        <w:t xml:space="preserve">understand and </w:t>
      </w:r>
      <w:r w:rsidR="00715E31">
        <w:rPr>
          <w:rFonts w:ascii="Myriad Pro SemiCond" w:hAnsi="Myriad Pro SemiCond"/>
        </w:rPr>
        <w:t xml:space="preserve">address, and </w:t>
      </w:r>
      <w:r w:rsidR="000B755B">
        <w:rPr>
          <w:rFonts w:ascii="Myriad Pro SemiCond" w:hAnsi="Myriad Pro SemiCond"/>
        </w:rPr>
        <w:t xml:space="preserve">thus </w:t>
      </w:r>
      <w:r w:rsidR="00715E31">
        <w:rPr>
          <w:rFonts w:ascii="Myriad Pro SemiCond" w:hAnsi="Myriad Pro SemiCond"/>
        </w:rPr>
        <w:t>will provide the focus of work for the next several years</w:t>
      </w:r>
      <w:r w:rsidR="007E051A">
        <w:rPr>
          <w:rFonts w:ascii="Myriad Pro SemiCond" w:hAnsi="Myriad Pro SemiCond"/>
        </w:rPr>
        <w:t xml:space="preserve">. The </w:t>
      </w:r>
      <w:r w:rsidR="00CA0B7A">
        <w:rPr>
          <w:rFonts w:ascii="Myriad Pro SemiCond" w:hAnsi="Myriad Pro SemiCond"/>
        </w:rPr>
        <w:t>IC²</w:t>
      </w:r>
      <w:r w:rsidR="000B755B" w:rsidRPr="006652D6">
        <w:rPr>
          <w:rFonts w:ascii="Myriad Pro SemiCond" w:hAnsi="Myriad Pro SemiCond"/>
        </w:rPr>
        <w:t xml:space="preserve"> </w:t>
      </w:r>
      <w:r w:rsidR="000B755B">
        <w:rPr>
          <w:rFonts w:ascii="Myriad Pro SemiCond" w:hAnsi="Myriad Pro SemiCond"/>
        </w:rPr>
        <w:t xml:space="preserve">Institute </w:t>
      </w:r>
      <w:r w:rsidR="007E051A">
        <w:rPr>
          <w:rFonts w:ascii="Myriad Pro SemiCond" w:hAnsi="Myriad Pro SemiCond"/>
        </w:rPr>
        <w:t>has always operated as a “</w:t>
      </w:r>
      <w:r w:rsidR="000B755B">
        <w:rPr>
          <w:rFonts w:ascii="Myriad Pro SemiCond" w:hAnsi="Myriad Pro SemiCond"/>
        </w:rPr>
        <w:t>T</w:t>
      </w:r>
      <w:r w:rsidR="007E051A">
        <w:rPr>
          <w:rFonts w:ascii="Myriad Pro SemiCond" w:hAnsi="Myriad Pro SemiCond"/>
        </w:rPr>
        <w:t>hink-and-</w:t>
      </w:r>
      <w:r w:rsidR="000B755B">
        <w:rPr>
          <w:rFonts w:ascii="Myriad Pro SemiCond" w:hAnsi="Myriad Pro SemiCond"/>
        </w:rPr>
        <w:t>D</w:t>
      </w:r>
      <w:r w:rsidR="007E051A">
        <w:rPr>
          <w:rFonts w:ascii="Myriad Pro SemiCond" w:hAnsi="Myriad Pro SemiCond"/>
        </w:rPr>
        <w:t xml:space="preserve">o” tank, in which research findings are ultimately translated into </w:t>
      </w:r>
      <w:r w:rsidR="000B755B">
        <w:rPr>
          <w:rFonts w:ascii="Myriad Pro SemiCond" w:hAnsi="Myriad Pro SemiCond"/>
        </w:rPr>
        <w:t xml:space="preserve">impactful </w:t>
      </w:r>
      <w:r w:rsidR="007E051A">
        <w:rPr>
          <w:rFonts w:ascii="Myriad Pro SemiCond" w:hAnsi="Myriad Pro SemiCond"/>
        </w:rPr>
        <w:t>practice.</w:t>
      </w:r>
      <w:r w:rsidR="00715E31">
        <w:rPr>
          <w:rFonts w:ascii="Myriad Pro SemiCond" w:hAnsi="Myriad Pro SemiCond"/>
        </w:rPr>
        <w:t xml:space="preserve"> While we want researchers to engage in basic research in their disciplines, we also hope that they will </w:t>
      </w:r>
      <w:r w:rsidR="000B755B">
        <w:rPr>
          <w:rFonts w:ascii="Myriad Pro SemiCond" w:hAnsi="Myriad Pro SemiCond"/>
        </w:rPr>
        <w:t>explore</w:t>
      </w:r>
      <w:r w:rsidR="00715E31">
        <w:rPr>
          <w:rFonts w:ascii="Myriad Pro SemiCond" w:hAnsi="Myriad Pro SemiCond"/>
        </w:rPr>
        <w:t xml:space="preserve"> ways that their </w:t>
      </w:r>
      <w:r w:rsidR="000B755B">
        <w:rPr>
          <w:rFonts w:ascii="Myriad Pro SemiCond" w:hAnsi="Myriad Pro SemiCond"/>
        </w:rPr>
        <w:t>findings</w:t>
      </w:r>
      <w:r w:rsidR="00715E31">
        <w:rPr>
          <w:rFonts w:ascii="Myriad Pro SemiCond" w:hAnsi="Myriad Pro SemiCond"/>
        </w:rPr>
        <w:t xml:space="preserve"> can be applied.</w:t>
      </w:r>
    </w:p>
    <w:p w14:paraId="03D2A35D" w14:textId="46FF574F" w:rsidR="005664C2" w:rsidRPr="00B56753" w:rsidRDefault="005664C2" w:rsidP="005664C2">
      <w:pPr>
        <w:rPr>
          <w:rFonts w:ascii="Myriad Pro SemiCond" w:hAnsi="Myriad Pro SemiCond"/>
          <w:sz w:val="12"/>
          <w:szCs w:val="12"/>
        </w:rPr>
      </w:pPr>
    </w:p>
    <w:p w14:paraId="09E1CBCD" w14:textId="77777777" w:rsidR="00D32904" w:rsidRPr="00755F2A" w:rsidRDefault="00D32904" w:rsidP="00B56753">
      <w:pPr>
        <w:rPr>
          <w:rFonts w:ascii="Times New Roman" w:hAnsi="Times New Roman"/>
        </w:rPr>
      </w:pPr>
      <w:r w:rsidRPr="00755F2A">
        <w:rPr>
          <w:rFonts w:ascii="Times New Roman" w:hAnsi="Times New Roman"/>
        </w:rPr>
        <w:br w:type="page"/>
      </w:r>
    </w:p>
    <w:p w14:paraId="36542076" w14:textId="5EEF8D98" w:rsidR="00D32904" w:rsidRPr="00491912" w:rsidRDefault="00D32904" w:rsidP="003C6DE6">
      <w:pPr>
        <w:numPr>
          <w:ilvl w:val="0"/>
          <w:numId w:val="7"/>
        </w:numPr>
        <w:ind w:left="360"/>
        <w:rPr>
          <w:rFonts w:ascii="Times New Roman" w:hAnsi="Times New Roman"/>
          <w:b/>
        </w:rPr>
      </w:pPr>
      <w:r w:rsidRPr="00755F2A">
        <w:rPr>
          <w:rFonts w:ascii="Times New Roman" w:hAnsi="Times New Roman"/>
          <w:b/>
        </w:rPr>
        <w:lastRenderedPageBreak/>
        <w:t>APPLICATION</w:t>
      </w:r>
      <w:r w:rsidR="003C6DE6">
        <w:rPr>
          <w:rFonts w:ascii="Times New Roman" w:hAnsi="Times New Roman"/>
          <w:b/>
        </w:rPr>
        <w:t xml:space="preserve"> FORM</w:t>
      </w:r>
    </w:p>
    <w:p w14:paraId="546E100E" w14:textId="77777777" w:rsidR="00D32904" w:rsidRPr="00755F2A" w:rsidRDefault="00D32904">
      <w:pPr>
        <w:rPr>
          <w:rFonts w:ascii="Times New Roman" w:hAnsi="Times New Roman"/>
          <w:b/>
          <w:sz w:val="20"/>
        </w:rPr>
      </w:pPr>
    </w:p>
    <w:p w14:paraId="1D6AC3FA" w14:textId="77777777" w:rsidR="00D32904" w:rsidRPr="00755F2A" w:rsidRDefault="00D32904">
      <w:pPr>
        <w:rPr>
          <w:rFonts w:ascii="Times New Roman" w:hAnsi="Times New Roman"/>
          <w:b/>
          <w:sz w:val="20"/>
        </w:rPr>
      </w:pPr>
    </w:p>
    <w:p w14:paraId="23ED0DF6" w14:textId="5541FBAF" w:rsidR="005E76F9" w:rsidRPr="005E76F9" w:rsidRDefault="00491912" w:rsidP="005E76F9">
      <w:pPr>
        <w:rPr>
          <w:rFonts w:ascii="Times New Roman" w:hAnsi="Times New Roman"/>
          <w:b/>
          <w:sz w:val="22"/>
          <w:szCs w:val="22"/>
        </w:rPr>
      </w:pPr>
      <w:r w:rsidRPr="005E76F9">
        <w:rPr>
          <w:rFonts w:ascii="Times New Roman" w:hAnsi="Times New Roman"/>
          <w:b/>
          <w:sz w:val="22"/>
          <w:szCs w:val="22"/>
        </w:rPr>
        <w:t xml:space="preserve">A.1.  </w:t>
      </w:r>
      <w:r w:rsidR="005E76F9" w:rsidRPr="005E76F9">
        <w:rPr>
          <w:rFonts w:ascii="Times New Roman" w:hAnsi="Times New Roman"/>
          <w:b/>
          <w:sz w:val="22"/>
          <w:szCs w:val="22"/>
          <w:u w:val="single"/>
        </w:rPr>
        <w:t>Description of the Proposed Research</w:t>
      </w:r>
      <w:r w:rsidR="005E76F9" w:rsidRPr="005E76F9">
        <w:rPr>
          <w:rFonts w:ascii="Times New Roman" w:hAnsi="Times New Roman"/>
          <w:b/>
          <w:sz w:val="22"/>
          <w:szCs w:val="22"/>
        </w:rPr>
        <w:t xml:space="preserve">:  in narrative form and not exceeding six (6) single-spaced pages or twelve (12) double-spaced pages with type no smaller than 11 pt.  </w:t>
      </w:r>
      <w:r w:rsidR="005E76F9" w:rsidRPr="005E76F9">
        <w:rPr>
          <w:rFonts w:ascii="Times New Roman" w:hAnsi="Times New Roman"/>
          <w:sz w:val="22"/>
          <w:szCs w:val="22"/>
        </w:rPr>
        <w:t xml:space="preserve">Since the proposal will be evaluated by </w:t>
      </w:r>
      <w:r w:rsidR="00D43697">
        <w:rPr>
          <w:rFonts w:ascii="Times New Roman" w:hAnsi="Times New Roman"/>
          <w:sz w:val="22"/>
          <w:szCs w:val="22"/>
        </w:rPr>
        <w:t xml:space="preserve">staff </w:t>
      </w:r>
      <w:r w:rsidR="00102953">
        <w:rPr>
          <w:rFonts w:ascii="Times New Roman" w:hAnsi="Times New Roman"/>
          <w:sz w:val="22"/>
          <w:szCs w:val="22"/>
        </w:rPr>
        <w:t>researchers and f</w:t>
      </w:r>
      <w:r w:rsidR="005E76F9" w:rsidRPr="005E76F9">
        <w:rPr>
          <w:rFonts w:ascii="Times New Roman" w:hAnsi="Times New Roman"/>
          <w:sz w:val="22"/>
          <w:szCs w:val="22"/>
        </w:rPr>
        <w:t xml:space="preserve">aculty reviewers who, while generally acquainted with the applicant’s field of study, cannot be specialists in each particular research area, it should be written such that a non-specialist can understand it in </w:t>
      </w:r>
      <w:r w:rsidR="005E76F9" w:rsidRPr="005E76F9">
        <w:rPr>
          <w:rFonts w:ascii="Times New Roman" w:hAnsi="Times New Roman"/>
          <w:sz w:val="22"/>
          <w:szCs w:val="22"/>
          <w:u w:val="single"/>
        </w:rPr>
        <w:t>plain language and free of jargon</w:t>
      </w:r>
      <w:r w:rsidR="005E76F9" w:rsidRPr="005E76F9">
        <w:rPr>
          <w:rFonts w:ascii="Times New Roman" w:hAnsi="Times New Roman"/>
          <w:sz w:val="22"/>
          <w:szCs w:val="22"/>
        </w:rPr>
        <w:t>.  It should be clearly focused and organized and should cover the following:</w:t>
      </w:r>
    </w:p>
    <w:p w14:paraId="583D5C6D" w14:textId="77777777" w:rsidR="005E76F9" w:rsidRPr="005E76F9" w:rsidRDefault="005E76F9" w:rsidP="005E76F9">
      <w:pPr>
        <w:ind w:left="540" w:hanging="540"/>
        <w:jc w:val="both"/>
        <w:rPr>
          <w:rFonts w:ascii="Times New Roman" w:hAnsi="Times New Roman"/>
          <w:sz w:val="22"/>
          <w:szCs w:val="22"/>
        </w:rPr>
      </w:pPr>
      <w:r w:rsidRPr="005E76F9">
        <w:rPr>
          <w:rFonts w:ascii="Times New Roman" w:hAnsi="Times New Roman"/>
          <w:sz w:val="22"/>
          <w:szCs w:val="22"/>
        </w:rPr>
        <w:tab/>
      </w:r>
      <w:r w:rsidRPr="005E76F9">
        <w:rPr>
          <w:rFonts w:ascii="Times New Roman" w:hAnsi="Times New Roman"/>
          <w:b/>
          <w:sz w:val="22"/>
          <w:szCs w:val="22"/>
        </w:rPr>
        <w:t xml:space="preserve">(a) </w:t>
      </w:r>
      <w:r w:rsidRPr="005E76F9">
        <w:rPr>
          <w:rFonts w:ascii="Times New Roman" w:hAnsi="Times New Roman"/>
          <w:sz w:val="22"/>
          <w:szCs w:val="22"/>
        </w:rPr>
        <w:t xml:space="preserve">The </w:t>
      </w:r>
      <w:r w:rsidRPr="005E76F9">
        <w:rPr>
          <w:rFonts w:ascii="Times New Roman" w:hAnsi="Times New Roman"/>
          <w:b/>
          <w:sz w:val="22"/>
          <w:szCs w:val="22"/>
        </w:rPr>
        <w:t xml:space="preserve">significance of the project, </w:t>
      </w:r>
      <w:r w:rsidRPr="005E76F9">
        <w:rPr>
          <w:rFonts w:ascii="Times New Roman" w:hAnsi="Times New Roman"/>
          <w:sz w:val="22"/>
          <w:szCs w:val="22"/>
        </w:rPr>
        <w:t xml:space="preserve">including the nature of the general problem and the specific aspect to be investigated, the importance of the problem to the research area, and what difference the expected results of the project will make and to whom.  Applicants should not assume that their project will automatically appear significant to others, but should explain this significance explicitly and cogently. </w:t>
      </w:r>
    </w:p>
    <w:p w14:paraId="450F9511" w14:textId="77777777" w:rsidR="005E76F9" w:rsidRPr="005E76F9" w:rsidRDefault="005E76F9" w:rsidP="005E76F9">
      <w:pPr>
        <w:ind w:left="540" w:hanging="540"/>
        <w:jc w:val="both"/>
        <w:rPr>
          <w:rFonts w:ascii="Times New Roman" w:hAnsi="Times New Roman"/>
          <w:sz w:val="22"/>
          <w:szCs w:val="22"/>
        </w:rPr>
      </w:pPr>
      <w:r w:rsidRPr="005E76F9">
        <w:rPr>
          <w:rFonts w:ascii="Times New Roman" w:hAnsi="Times New Roman"/>
          <w:sz w:val="22"/>
          <w:szCs w:val="22"/>
        </w:rPr>
        <w:tab/>
      </w:r>
      <w:r w:rsidRPr="005E76F9">
        <w:rPr>
          <w:rFonts w:ascii="Times New Roman" w:hAnsi="Times New Roman"/>
          <w:b/>
          <w:sz w:val="22"/>
          <w:szCs w:val="22"/>
        </w:rPr>
        <w:t xml:space="preserve">(b) </w:t>
      </w:r>
      <w:r w:rsidRPr="005E76F9">
        <w:rPr>
          <w:rFonts w:ascii="Times New Roman" w:hAnsi="Times New Roman"/>
          <w:sz w:val="22"/>
          <w:szCs w:val="22"/>
        </w:rPr>
        <w:t xml:space="preserve">The </w:t>
      </w:r>
      <w:r w:rsidRPr="005E76F9">
        <w:rPr>
          <w:rFonts w:ascii="Times New Roman" w:hAnsi="Times New Roman"/>
          <w:b/>
          <w:sz w:val="22"/>
          <w:szCs w:val="22"/>
        </w:rPr>
        <w:t>conception and definition of the project,</w:t>
      </w:r>
      <w:r w:rsidRPr="005E76F9">
        <w:rPr>
          <w:rFonts w:ascii="Times New Roman" w:hAnsi="Times New Roman"/>
          <w:sz w:val="22"/>
          <w:szCs w:val="22"/>
        </w:rPr>
        <w:t xml:space="preserve"> including the specific program of study or research planned for the award period and the basic ideas or questions to be explored; the approach or line of thought to be taken; the relationship of the proposed project to the applicant’s previous, immediate, and long-range research objectives; and the relationship of the proposed project to the work of other scholars in the same general area. </w:t>
      </w:r>
    </w:p>
    <w:p w14:paraId="01D6945B" w14:textId="77777777" w:rsidR="005E76F9" w:rsidRPr="005E76F9" w:rsidRDefault="005E76F9" w:rsidP="005E76F9">
      <w:pPr>
        <w:ind w:left="540" w:hanging="540"/>
        <w:jc w:val="both"/>
        <w:rPr>
          <w:rFonts w:ascii="Times New Roman" w:hAnsi="Times New Roman"/>
          <w:sz w:val="22"/>
          <w:szCs w:val="22"/>
        </w:rPr>
      </w:pPr>
      <w:r w:rsidRPr="005E76F9">
        <w:rPr>
          <w:rFonts w:ascii="Times New Roman" w:hAnsi="Times New Roman"/>
          <w:sz w:val="22"/>
          <w:szCs w:val="22"/>
        </w:rPr>
        <w:tab/>
      </w:r>
      <w:r w:rsidRPr="005E76F9">
        <w:rPr>
          <w:rFonts w:ascii="Times New Roman" w:hAnsi="Times New Roman"/>
          <w:b/>
          <w:sz w:val="22"/>
          <w:szCs w:val="22"/>
        </w:rPr>
        <w:t xml:space="preserve">(c) </w:t>
      </w:r>
      <w:r w:rsidRPr="005E76F9">
        <w:rPr>
          <w:rFonts w:ascii="Times New Roman" w:hAnsi="Times New Roman"/>
          <w:sz w:val="22"/>
          <w:szCs w:val="22"/>
        </w:rPr>
        <w:t xml:space="preserve">The </w:t>
      </w:r>
      <w:r w:rsidRPr="005E76F9">
        <w:rPr>
          <w:rFonts w:ascii="Times New Roman" w:hAnsi="Times New Roman"/>
          <w:b/>
          <w:sz w:val="22"/>
          <w:szCs w:val="22"/>
        </w:rPr>
        <w:t xml:space="preserve">plan and method of the proposed work, </w:t>
      </w:r>
      <w:r w:rsidRPr="005E76F9">
        <w:rPr>
          <w:rFonts w:ascii="Times New Roman" w:hAnsi="Times New Roman"/>
          <w:sz w:val="22"/>
          <w:szCs w:val="22"/>
        </w:rPr>
        <w:t>including the specific tasks to be performed and the expected results and publication plan. If the study involves travel or residency off-campus, explain why the travel is essential to the success of the project.</w:t>
      </w:r>
    </w:p>
    <w:p w14:paraId="20061F1B" w14:textId="77777777" w:rsidR="00D32904" w:rsidRPr="00755F2A" w:rsidRDefault="00D32904">
      <w:pPr>
        <w:jc w:val="both"/>
        <w:rPr>
          <w:rFonts w:ascii="Times New Roman" w:hAnsi="Times New Roman"/>
        </w:rPr>
      </w:pPr>
    </w:p>
    <w:p w14:paraId="25E4238F" w14:textId="77777777" w:rsidR="00D32904" w:rsidRPr="00755F2A" w:rsidRDefault="00D32904">
      <w:pPr>
        <w:shd w:val="solid" w:color="auto" w:fill="auto"/>
        <w:jc w:val="both"/>
        <w:rPr>
          <w:rFonts w:ascii="Times New Roman" w:hAnsi="Times New Roman"/>
        </w:rPr>
      </w:pPr>
    </w:p>
    <w:p w14:paraId="3C34D9C6" w14:textId="77777777" w:rsidR="00D32904" w:rsidRPr="00491912" w:rsidRDefault="00D32904">
      <w:pPr>
        <w:rPr>
          <w:rFonts w:ascii="Times New Roman" w:hAnsi="Times New Roman"/>
          <w:sz w:val="20"/>
        </w:rPr>
      </w:pPr>
      <w:r w:rsidRPr="00755F2A">
        <w:rPr>
          <w:rFonts w:ascii="Times New Roman" w:hAnsi="Times New Roman"/>
        </w:rPr>
        <w:br w:type="page"/>
      </w:r>
    </w:p>
    <w:p w14:paraId="52935CF1" w14:textId="77777777" w:rsidR="00D32904" w:rsidRPr="00755F2A" w:rsidRDefault="00D32904">
      <w:pPr>
        <w:rPr>
          <w:rFonts w:ascii="Times New Roman" w:hAnsi="Times New Roman"/>
          <w:b/>
          <w:sz w:val="20"/>
        </w:rPr>
      </w:pPr>
    </w:p>
    <w:p w14:paraId="7A61657C" w14:textId="77777777" w:rsidR="00D32904" w:rsidRPr="00755F2A" w:rsidRDefault="00491912" w:rsidP="00491912">
      <w:pPr>
        <w:rPr>
          <w:rFonts w:ascii="Times New Roman" w:hAnsi="Times New Roman"/>
          <w:sz w:val="20"/>
        </w:rPr>
      </w:pPr>
      <w:r>
        <w:rPr>
          <w:rFonts w:ascii="Times New Roman" w:hAnsi="Times New Roman"/>
          <w:b/>
          <w:sz w:val="20"/>
        </w:rPr>
        <w:t xml:space="preserve">A.2.  </w:t>
      </w:r>
      <w:r w:rsidR="00D32904" w:rsidRPr="00755F2A">
        <w:rPr>
          <w:rFonts w:ascii="Times New Roman" w:hAnsi="Times New Roman"/>
          <w:b/>
          <w:sz w:val="20"/>
        </w:rPr>
        <w:t>DETAILED BUDGET &amp; BUDGET JUSTIFICATION</w:t>
      </w:r>
    </w:p>
    <w:p w14:paraId="057F4162" w14:textId="77777777" w:rsidR="00D32904" w:rsidRPr="00755F2A" w:rsidRDefault="00D32904">
      <w:pPr>
        <w:rPr>
          <w:rFonts w:ascii="Times New Roman" w:hAnsi="Times New Roman"/>
          <w:b/>
          <w:sz w:val="20"/>
        </w:rPr>
      </w:pPr>
    </w:p>
    <w:p w14:paraId="7DFBFF79" w14:textId="13B086FE" w:rsidR="00D32904" w:rsidRDefault="00131986">
      <w:pPr>
        <w:jc w:val="both"/>
        <w:rPr>
          <w:rFonts w:ascii="Times New Roman" w:hAnsi="Times New Roman"/>
          <w:sz w:val="20"/>
        </w:rPr>
      </w:pPr>
      <w:r>
        <w:rPr>
          <w:rFonts w:ascii="Times New Roman" w:hAnsi="Times New Roman"/>
          <w:b/>
          <w:sz w:val="20"/>
        </w:rPr>
        <w:t>In one page,</w:t>
      </w:r>
      <w:r w:rsidR="00D32904" w:rsidRPr="00755F2A">
        <w:rPr>
          <w:rFonts w:ascii="Times New Roman" w:hAnsi="Times New Roman"/>
          <w:sz w:val="20"/>
        </w:rPr>
        <w:t xml:space="preserve"> please provide a detailed budget and budget justification for the proposed research project. Wages for research assistants and technicians, research-associated travel, supplies, items of research equipment, and any other expense should be specified in detail. </w:t>
      </w:r>
      <w:r w:rsidR="00D43697">
        <w:rPr>
          <w:rFonts w:ascii="Times New Roman" w:hAnsi="Times New Roman"/>
          <w:sz w:val="20"/>
        </w:rPr>
        <w:t xml:space="preserve">Faculty salaries can only </w:t>
      </w:r>
      <w:r w:rsidR="00D43697" w:rsidRPr="00D43697">
        <w:rPr>
          <w:rFonts w:ascii="Times New Roman" w:hAnsi="Times New Roman"/>
          <w:sz w:val="20"/>
        </w:rPr>
        <w:t>comprise 50% of requested funds</w:t>
      </w:r>
      <w:r w:rsidR="00D43697">
        <w:rPr>
          <w:rFonts w:ascii="Times New Roman" w:hAnsi="Times New Roman"/>
          <w:sz w:val="20"/>
        </w:rPr>
        <w:t xml:space="preserve">. </w:t>
      </w:r>
      <w:r w:rsidR="00D32904" w:rsidRPr="00755F2A">
        <w:rPr>
          <w:rFonts w:ascii="Times New Roman" w:hAnsi="Times New Roman"/>
          <w:sz w:val="20"/>
        </w:rPr>
        <w:t xml:space="preserve">Briefly describe the basis for estimating the budgeted amount. </w:t>
      </w:r>
      <w:r w:rsidR="00D32904" w:rsidRPr="00755F2A">
        <w:rPr>
          <w:rFonts w:ascii="Times New Roman" w:hAnsi="Times New Roman"/>
          <w:i/>
          <w:sz w:val="20"/>
          <w:u w:val="single"/>
        </w:rPr>
        <w:t>Do not</w:t>
      </w:r>
      <w:r w:rsidR="00D32904" w:rsidRPr="00755F2A">
        <w:rPr>
          <w:rFonts w:ascii="Times New Roman" w:hAnsi="Times New Roman"/>
          <w:i/>
          <w:sz w:val="20"/>
        </w:rPr>
        <w:t xml:space="preserve"> includ</w:t>
      </w:r>
      <w:r w:rsidR="009E71C8">
        <w:rPr>
          <w:rFonts w:ascii="Times New Roman" w:hAnsi="Times New Roman"/>
          <w:i/>
          <w:sz w:val="20"/>
        </w:rPr>
        <w:t>e</w:t>
      </w:r>
      <w:r w:rsidR="00D43697">
        <w:rPr>
          <w:rFonts w:ascii="Times New Roman" w:hAnsi="Times New Roman"/>
          <w:i/>
          <w:sz w:val="20"/>
        </w:rPr>
        <w:t xml:space="preserve">: </w:t>
      </w:r>
      <w:r w:rsidR="009E71C8">
        <w:rPr>
          <w:rFonts w:ascii="Times New Roman" w:hAnsi="Times New Roman"/>
          <w:i/>
          <w:sz w:val="20"/>
        </w:rPr>
        <w:t xml:space="preserve">any type of expense not allowed in </w:t>
      </w:r>
      <w:r w:rsidR="00D17922">
        <w:rPr>
          <w:rFonts w:ascii="Times New Roman" w:hAnsi="Times New Roman"/>
          <w:i/>
          <w:sz w:val="20"/>
        </w:rPr>
        <w:t>a 30-</w:t>
      </w:r>
      <w:r w:rsidR="009E71C8">
        <w:rPr>
          <w:rFonts w:ascii="Times New Roman" w:hAnsi="Times New Roman"/>
          <w:i/>
          <w:sz w:val="20"/>
        </w:rPr>
        <w:t>account</w:t>
      </w:r>
      <w:r w:rsidR="008C1A08">
        <w:rPr>
          <w:rFonts w:ascii="Times New Roman" w:hAnsi="Times New Roman"/>
          <w:i/>
          <w:sz w:val="20"/>
        </w:rPr>
        <w:t>;</w:t>
      </w:r>
      <w:r w:rsidR="00E0518C">
        <w:rPr>
          <w:rFonts w:ascii="Times New Roman" w:hAnsi="Times New Roman"/>
          <w:i/>
          <w:sz w:val="20"/>
        </w:rPr>
        <w:t xml:space="preserve"> </w:t>
      </w:r>
      <w:r w:rsidR="009E71C8">
        <w:rPr>
          <w:rFonts w:ascii="Times New Roman" w:hAnsi="Times New Roman"/>
          <w:i/>
          <w:sz w:val="20"/>
        </w:rPr>
        <w:t>student tuition, manuscript preparation costs,</w:t>
      </w:r>
      <w:r w:rsidR="00E0518C">
        <w:rPr>
          <w:rFonts w:ascii="Times New Roman" w:hAnsi="Times New Roman"/>
          <w:i/>
          <w:sz w:val="20"/>
        </w:rPr>
        <w:t xml:space="preserve"> costs for</w:t>
      </w:r>
      <w:r w:rsidR="009E71C8">
        <w:rPr>
          <w:rFonts w:ascii="Times New Roman" w:hAnsi="Times New Roman"/>
          <w:i/>
          <w:sz w:val="20"/>
        </w:rPr>
        <w:t xml:space="preserve"> indexing, page charges</w:t>
      </w:r>
      <w:r w:rsidR="00E0518C">
        <w:rPr>
          <w:rFonts w:ascii="Times New Roman" w:hAnsi="Times New Roman"/>
          <w:i/>
          <w:sz w:val="20"/>
        </w:rPr>
        <w:t>,</w:t>
      </w:r>
      <w:r w:rsidR="009E71C8">
        <w:rPr>
          <w:rFonts w:ascii="Times New Roman" w:hAnsi="Times New Roman"/>
          <w:i/>
          <w:sz w:val="20"/>
        </w:rPr>
        <w:t xml:space="preserve"> reprints, books, CDs, DVDs, or </w:t>
      </w:r>
      <w:r w:rsidR="00391838">
        <w:rPr>
          <w:rFonts w:ascii="Times New Roman" w:hAnsi="Times New Roman"/>
          <w:i/>
          <w:sz w:val="20"/>
        </w:rPr>
        <w:t>videos.</w:t>
      </w:r>
      <w:r w:rsidR="00D32904" w:rsidRPr="00755F2A">
        <w:rPr>
          <w:rFonts w:ascii="Times New Roman" w:hAnsi="Times New Roman"/>
          <w:sz w:val="20"/>
        </w:rPr>
        <w:t xml:space="preserve"> Highly specialized research software is allowable </w:t>
      </w:r>
      <w:r w:rsidR="00D32904" w:rsidRPr="00755F2A">
        <w:rPr>
          <w:rFonts w:ascii="Times New Roman" w:hAnsi="Times New Roman"/>
          <w:b/>
          <w:i/>
          <w:sz w:val="20"/>
        </w:rPr>
        <w:t>only</w:t>
      </w:r>
      <w:r w:rsidR="00D32904" w:rsidRPr="00755F2A">
        <w:rPr>
          <w:rFonts w:ascii="Times New Roman" w:hAnsi="Times New Roman"/>
          <w:sz w:val="20"/>
        </w:rPr>
        <w:t xml:space="preserve"> if fully justified by the scholarly demands of the proposed work. </w:t>
      </w:r>
    </w:p>
    <w:p w14:paraId="4784D1F9" w14:textId="77777777" w:rsidR="009E71C8" w:rsidRDefault="009E71C8">
      <w:pPr>
        <w:jc w:val="both"/>
        <w:rPr>
          <w:rFonts w:ascii="Times New Roman" w:hAnsi="Times New Roman"/>
          <w:sz w:val="20"/>
        </w:rPr>
      </w:pPr>
    </w:p>
    <w:p w14:paraId="4D78119A" w14:textId="77777777" w:rsidR="009E71C8" w:rsidRDefault="009E71C8">
      <w:pPr>
        <w:jc w:val="both"/>
        <w:rPr>
          <w:rFonts w:ascii="Times New Roman" w:hAnsi="Times New Roman"/>
          <w:sz w:val="20"/>
        </w:rPr>
      </w:pPr>
      <w:r>
        <w:rPr>
          <w:rFonts w:ascii="Times New Roman" w:hAnsi="Times New Roman"/>
          <w:sz w:val="20"/>
        </w:rPr>
        <w:t>In addition, explain the need or justification for this grant in the context of other funding sources available to you, at this point in your career.</w:t>
      </w:r>
    </w:p>
    <w:p w14:paraId="12481A1D" w14:textId="77777777" w:rsidR="009E71C8" w:rsidRPr="00755F2A" w:rsidRDefault="009E71C8">
      <w:pPr>
        <w:jc w:val="both"/>
        <w:rPr>
          <w:rFonts w:ascii="Times New Roman" w:hAnsi="Times New Roman"/>
          <w:sz w:val="20"/>
        </w:rPr>
      </w:pPr>
      <w:r>
        <w:rPr>
          <w:rFonts w:ascii="Times New Roman" w:hAnsi="Times New Roman"/>
          <w:sz w:val="20"/>
        </w:rPr>
        <w:t xml:space="preserve"> </w:t>
      </w:r>
    </w:p>
    <w:p w14:paraId="731E83DA" w14:textId="77777777" w:rsidR="00D32904" w:rsidRPr="00755F2A" w:rsidRDefault="00D32904">
      <w:pPr>
        <w:shd w:val="solid" w:color="auto" w:fill="auto"/>
        <w:jc w:val="both"/>
        <w:rPr>
          <w:rFonts w:ascii="Times New Roman" w:hAnsi="Times New Roman"/>
          <w:b/>
          <w:sz w:val="8"/>
        </w:rPr>
      </w:pPr>
    </w:p>
    <w:p w14:paraId="74B540AC" w14:textId="77777777" w:rsidR="00D32904" w:rsidRPr="00755F2A" w:rsidRDefault="00D32904">
      <w:pPr>
        <w:jc w:val="both"/>
        <w:rPr>
          <w:rFonts w:ascii="Times New Roman" w:hAnsi="Times New Roman"/>
          <w:b/>
          <w:sz w:val="20"/>
        </w:rPr>
      </w:pPr>
    </w:p>
    <w:p w14:paraId="687EF7B3" w14:textId="77777777" w:rsidR="00D32904" w:rsidRPr="00755F2A" w:rsidRDefault="00D32904">
      <w:pPr>
        <w:jc w:val="both"/>
        <w:rPr>
          <w:rFonts w:ascii="Times New Roman" w:hAnsi="Times New Roman"/>
          <w:b/>
          <w:sz w:val="20"/>
        </w:rPr>
      </w:pPr>
      <w:r w:rsidRPr="00755F2A">
        <w:rPr>
          <w:rFonts w:ascii="Times New Roman" w:hAnsi="Times New Roman"/>
          <w:b/>
          <w:sz w:val="20"/>
          <w:u w:val="single"/>
        </w:rPr>
        <w:t>BUDGET ITEM &amp; JUSTIFICATION</w:t>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u w:val="single"/>
        </w:rPr>
        <w:t>AMOUNT</w:t>
      </w:r>
    </w:p>
    <w:p w14:paraId="69F1798C" w14:textId="77777777" w:rsidR="00D32904" w:rsidRPr="00755F2A" w:rsidRDefault="00D32904">
      <w:pPr>
        <w:jc w:val="both"/>
        <w:rPr>
          <w:rFonts w:ascii="Times New Roman" w:hAnsi="Times New Roman"/>
          <w:b/>
          <w:sz w:val="20"/>
        </w:rPr>
      </w:pPr>
    </w:p>
    <w:p w14:paraId="6FD0E2CC" w14:textId="77777777" w:rsidR="00D32904" w:rsidRPr="00755F2A" w:rsidRDefault="00D32904">
      <w:pPr>
        <w:jc w:val="both"/>
        <w:rPr>
          <w:rFonts w:ascii="Times New Roman" w:hAnsi="Times New Roman"/>
          <w:b/>
          <w:sz w:val="20"/>
        </w:rPr>
      </w:pPr>
    </w:p>
    <w:p w14:paraId="3B999E60" w14:textId="77777777" w:rsidR="00D32904" w:rsidRPr="00755F2A" w:rsidRDefault="00D32904">
      <w:pPr>
        <w:rPr>
          <w:rFonts w:ascii="Times New Roman" w:hAnsi="Times New Roman"/>
          <w:b/>
          <w:sz w:val="20"/>
        </w:rPr>
      </w:pPr>
      <w:r w:rsidRPr="00755F2A">
        <w:rPr>
          <w:rFonts w:ascii="Times New Roman" w:hAnsi="Times New Roman"/>
          <w:b/>
          <w:sz w:val="20"/>
        </w:rPr>
        <w:br w:type="page"/>
      </w:r>
    </w:p>
    <w:p w14:paraId="5D903D56" w14:textId="77777777" w:rsidR="00D32904" w:rsidRPr="00755F2A" w:rsidRDefault="00491912" w:rsidP="00491912">
      <w:pPr>
        <w:rPr>
          <w:rFonts w:ascii="Times New Roman" w:hAnsi="Times New Roman"/>
          <w:b/>
          <w:sz w:val="20"/>
        </w:rPr>
      </w:pPr>
      <w:r>
        <w:rPr>
          <w:rFonts w:ascii="Times New Roman" w:hAnsi="Times New Roman"/>
          <w:b/>
          <w:sz w:val="20"/>
        </w:rPr>
        <w:lastRenderedPageBreak/>
        <w:t xml:space="preserve">A.3.  </w:t>
      </w:r>
      <w:r w:rsidR="00D32904" w:rsidRPr="00755F2A">
        <w:rPr>
          <w:rFonts w:ascii="Times New Roman" w:hAnsi="Times New Roman"/>
          <w:b/>
          <w:sz w:val="20"/>
        </w:rPr>
        <w:t>OTHER SUPPORT REQUESTED OR RECEIVED FOR THE PROPOSED PROJECT</w:t>
      </w:r>
    </w:p>
    <w:p w14:paraId="018E0196" w14:textId="77777777" w:rsidR="00D32904" w:rsidRPr="00755F2A" w:rsidRDefault="00D32904" w:rsidP="00491912">
      <w:pPr>
        <w:rPr>
          <w:rFonts w:ascii="Times New Roman" w:hAnsi="Times New Roman"/>
          <w:b/>
          <w:sz w:val="18"/>
        </w:rPr>
      </w:pPr>
      <w:r w:rsidRPr="00755F2A">
        <w:rPr>
          <w:rFonts w:ascii="Times New Roman" w:hAnsi="Times New Roman"/>
          <w:b/>
          <w:sz w:val="20"/>
        </w:rPr>
        <w:t>[Copy if you need additional pages]</w:t>
      </w:r>
    </w:p>
    <w:p w14:paraId="3FDF75D7" w14:textId="77777777" w:rsidR="00D32904" w:rsidRPr="00755F2A" w:rsidRDefault="00D32904">
      <w:pPr>
        <w:rPr>
          <w:rFonts w:ascii="Times New Roman" w:hAnsi="Times New Roman"/>
          <w:sz w:val="20"/>
        </w:rPr>
      </w:pPr>
    </w:p>
    <w:p w14:paraId="7AB8823C" w14:textId="77777777" w:rsidR="00D32904" w:rsidRPr="00755F2A" w:rsidRDefault="00D32904">
      <w:pPr>
        <w:rPr>
          <w:rFonts w:ascii="Times New Roman" w:hAnsi="Times New Roman"/>
          <w:sz w:val="20"/>
        </w:rPr>
      </w:pPr>
    </w:p>
    <w:p w14:paraId="136927E5" w14:textId="77777777" w:rsidR="00D32904" w:rsidRPr="00755F2A" w:rsidRDefault="00D32904">
      <w:pPr>
        <w:rPr>
          <w:rFonts w:ascii="Times New Roman" w:hAnsi="Times New Roman"/>
          <w:b/>
          <w:sz w:val="20"/>
        </w:rPr>
      </w:pPr>
      <w:r w:rsidRPr="00755F2A">
        <w:rPr>
          <w:rFonts w:ascii="Times New Roman" w:hAnsi="Times New Roman"/>
          <w:b/>
          <w:sz w:val="20"/>
        </w:rPr>
        <w:t>Project/Proposal Title</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442C257A" w14:textId="77777777" w:rsidR="00D32904" w:rsidRPr="00755F2A" w:rsidRDefault="00D32904">
      <w:pPr>
        <w:rPr>
          <w:rFonts w:ascii="Times New Roman" w:hAnsi="Times New Roman"/>
          <w:b/>
          <w:sz w:val="20"/>
        </w:rPr>
      </w:pPr>
    </w:p>
    <w:p w14:paraId="6CA69661"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4DE3F801" w14:textId="77777777" w:rsidR="00D32904" w:rsidRPr="00755F2A" w:rsidRDefault="00D32904">
      <w:pPr>
        <w:rPr>
          <w:rFonts w:ascii="Times New Roman" w:hAnsi="Times New Roman"/>
          <w:b/>
          <w:sz w:val="20"/>
        </w:rPr>
      </w:pPr>
    </w:p>
    <w:p w14:paraId="3DAE2670" w14:textId="77777777" w:rsidR="00D32904" w:rsidRPr="00755F2A" w:rsidRDefault="00D32904">
      <w:pPr>
        <w:rPr>
          <w:rFonts w:ascii="Times New Roman" w:hAnsi="Times New Roman"/>
          <w:b/>
          <w:sz w:val="20"/>
        </w:rPr>
      </w:pPr>
      <w:r w:rsidRPr="00755F2A">
        <w:rPr>
          <w:rFonts w:ascii="Times New Roman" w:hAnsi="Times New Roman"/>
          <w:b/>
          <w:sz w:val="20"/>
        </w:rPr>
        <w:t>Source of Support</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5D057BFD" w14:textId="77777777" w:rsidR="00D32904" w:rsidRPr="00755F2A" w:rsidRDefault="00D32904">
      <w:pPr>
        <w:rPr>
          <w:rFonts w:ascii="Times New Roman" w:hAnsi="Times New Roman"/>
          <w:b/>
          <w:sz w:val="20"/>
        </w:rPr>
      </w:pPr>
    </w:p>
    <w:p w14:paraId="367288EE"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Received </w:t>
      </w:r>
      <w:r w:rsidRPr="00755F2A">
        <w:rPr>
          <w:rFonts w:ascii="Times New Roman" w:hAnsi="Times New Roman"/>
          <w:b/>
          <w:sz w:val="20"/>
        </w:rPr>
        <w:tab/>
      </w:r>
      <w:r w:rsidRPr="00755F2A">
        <w:rPr>
          <w:rFonts w:ascii="Times New Roman" w:hAnsi="Times New Roman"/>
          <w:b/>
          <w:sz w:val="20"/>
        </w:rPr>
        <w:tab/>
        <w:t xml:space="preserve">Total direct costs awarded </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62FBDB24" w14:textId="77777777" w:rsidR="00D32904" w:rsidRPr="00755F2A" w:rsidRDefault="00D32904">
      <w:pPr>
        <w:rPr>
          <w:rFonts w:ascii="Times New Roman" w:hAnsi="Times New Roman"/>
          <w:b/>
          <w:sz w:val="20"/>
        </w:rPr>
      </w:pPr>
    </w:p>
    <w:p w14:paraId="7312D542"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Pending </w:t>
      </w:r>
      <w:r w:rsidRPr="00755F2A">
        <w:rPr>
          <w:rFonts w:ascii="Times New Roman" w:hAnsi="Times New Roman"/>
          <w:b/>
          <w:sz w:val="20"/>
        </w:rPr>
        <w:tab/>
      </w:r>
      <w:r w:rsidRPr="00755F2A">
        <w:rPr>
          <w:rFonts w:ascii="Times New Roman" w:hAnsi="Times New Roman"/>
          <w:b/>
          <w:sz w:val="20"/>
        </w:rPr>
        <w:tab/>
        <w:t>Expected date of notification (approximate)/Funds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348C355F" w14:textId="77777777" w:rsidR="00D32904" w:rsidRPr="00755F2A" w:rsidRDefault="00D32904">
      <w:pPr>
        <w:rPr>
          <w:rFonts w:ascii="Times New Roman" w:hAnsi="Times New Roman"/>
          <w:b/>
          <w:sz w:val="20"/>
        </w:rPr>
      </w:pPr>
    </w:p>
    <w:p w14:paraId="01E842AD"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Future Submission</w:t>
      </w:r>
      <w:r w:rsidRPr="00755F2A">
        <w:rPr>
          <w:rFonts w:ascii="Times New Roman" w:hAnsi="Times New Roman"/>
          <w:b/>
          <w:sz w:val="20"/>
        </w:rPr>
        <w:tab/>
        <w:t>Submission date/Funds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46528D10" w14:textId="77777777" w:rsidR="00D32904" w:rsidRPr="00755F2A" w:rsidRDefault="00D32904">
      <w:pPr>
        <w:rPr>
          <w:rFonts w:ascii="Times New Roman" w:hAnsi="Times New Roman"/>
          <w:b/>
          <w:sz w:val="20"/>
        </w:rPr>
      </w:pPr>
    </w:p>
    <w:p w14:paraId="67FA6AB7" w14:textId="77777777" w:rsidR="00D32904" w:rsidRPr="00755F2A" w:rsidRDefault="00D32904">
      <w:pPr>
        <w:rPr>
          <w:rFonts w:ascii="Times New Roman" w:hAnsi="Times New Roman"/>
          <w:b/>
          <w:sz w:val="20"/>
        </w:rPr>
      </w:pPr>
      <w:r w:rsidRPr="00755F2A">
        <w:rPr>
          <w:rFonts w:ascii="Times New Roman" w:hAnsi="Times New Roman"/>
          <w:b/>
          <w:sz w:val="20"/>
        </w:rPr>
        <w:t>Location of Research</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rPr>
        <w:tab/>
        <w:t>Period Covered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CDCDF67" w14:textId="77777777" w:rsidR="00D32904" w:rsidRPr="00755F2A" w:rsidRDefault="00D32904">
      <w:pPr>
        <w:rPr>
          <w:rFonts w:ascii="Times New Roman" w:hAnsi="Times New Roman"/>
          <w:b/>
          <w:sz w:val="20"/>
        </w:rPr>
      </w:pPr>
    </w:p>
    <w:p w14:paraId="10731BA2" w14:textId="77777777" w:rsidR="00D32904" w:rsidRPr="00755F2A" w:rsidRDefault="00D32904">
      <w:pPr>
        <w:rPr>
          <w:rFonts w:ascii="Times New Roman" w:hAnsi="Times New Roman"/>
          <w:sz w:val="20"/>
        </w:rPr>
      </w:pPr>
    </w:p>
    <w:p w14:paraId="2AF7C595" w14:textId="77777777" w:rsidR="00D32904" w:rsidRPr="00755F2A" w:rsidRDefault="00D32904">
      <w:pPr>
        <w:shd w:val="solid" w:color="auto" w:fill="auto"/>
        <w:rPr>
          <w:rFonts w:ascii="Times New Roman" w:hAnsi="Times New Roman"/>
          <w:sz w:val="8"/>
        </w:rPr>
      </w:pPr>
    </w:p>
    <w:p w14:paraId="7E63B3A6" w14:textId="77777777" w:rsidR="00D32904" w:rsidRPr="00755F2A" w:rsidRDefault="00D32904">
      <w:pPr>
        <w:rPr>
          <w:rFonts w:ascii="Times New Roman" w:hAnsi="Times New Roman"/>
          <w:sz w:val="20"/>
        </w:rPr>
      </w:pPr>
    </w:p>
    <w:p w14:paraId="51EFF54B" w14:textId="77777777" w:rsidR="00D32904" w:rsidRPr="00755F2A" w:rsidRDefault="00D32904">
      <w:pPr>
        <w:rPr>
          <w:rFonts w:ascii="Times New Roman" w:hAnsi="Times New Roman"/>
          <w:b/>
          <w:sz w:val="20"/>
        </w:rPr>
      </w:pPr>
      <w:r w:rsidRPr="00755F2A">
        <w:rPr>
          <w:rFonts w:ascii="Times New Roman" w:hAnsi="Times New Roman"/>
          <w:b/>
          <w:sz w:val="20"/>
        </w:rPr>
        <w:t>Project/Proposal Title</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7DA2202D" w14:textId="77777777" w:rsidR="00D32904" w:rsidRPr="00755F2A" w:rsidRDefault="00D32904">
      <w:pPr>
        <w:rPr>
          <w:rFonts w:ascii="Times New Roman" w:hAnsi="Times New Roman"/>
          <w:b/>
          <w:sz w:val="20"/>
        </w:rPr>
      </w:pPr>
    </w:p>
    <w:p w14:paraId="4FB947B2"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1200607E" w14:textId="77777777" w:rsidR="00D32904" w:rsidRPr="00755F2A" w:rsidRDefault="00D32904">
      <w:pPr>
        <w:rPr>
          <w:rFonts w:ascii="Times New Roman" w:hAnsi="Times New Roman"/>
          <w:b/>
          <w:sz w:val="20"/>
        </w:rPr>
      </w:pPr>
    </w:p>
    <w:p w14:paraId="338279AC" w14:textId="77777777" w:rsidR="00D32904" w:rsidRPr="00755F2A" w:rsidRDefault="00D32904">
      <w:pPr>
        <w:rPr>
          <w:rFonts w:ascii="Times New Roman" w:hAnsi="Times New Roman"/>
          <w:b/>
          <w:sz w:val="20"/>
        </w:rPr>
      </w:pPr>
      <w:r w:rsidRPr="00755F2A">
        <w:rPr>
          <w:rFonts w:ascii="Times New Roman" w:hAnsi="Times New Roman"/>
          <w:b/>
          <w:sz w:val="20"/>
        </w:rPr>
        <w:t>Source of Support</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2F82824B" w14:textId="77777777" w:rsidR="00D32904" w:rsidRPr="00755F2A" w:rsidRDefault="00D32904">
      <w:pPr>
        <w:rPr>
          <w:rFonts w:ascii="Times New Roman" w:hAnsi="Times New Roman"/>
          <w:b/>
          <w:sz w:val="20"/>
        </w:rPr>
      </w:pPr>
    </w:p>
    <w:p w14:paraId="3CCD43AC"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Received </w:t>
      </w:r>
      <w:r w:rsidRPr="00755F2A">
        <w:rPr>
          <w:rFonts w:ascii="Times New Roman" w:hAnsi="Times New Roman"/>
          <w:b/>
          <w:sz w:val="20"/>
        </w:rPr>
        <w:tab/>
      </w:r>
      <w:r w:rsidRPr="00755F2A">
        <w:rPr>
          <w:rFonts w:ascii="Times New Roman" w:hAnsi="Times New Roman"/>
          <w:b/>
          <w:sz w:val="20"/>
        </w:rPr>
        <w:tab/>
        <w:t xml:space="preserve">Total direct costs awarded </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29AA01D1" w14:textId="77777777" w:rsidR="00D32904" w:rsidRPr="00755F2A" w:rsidRDefault="00D32904">
      <w:pPr>
        <w:rPr>
          <w:rFonts w:ascii="Times New Roman" w:hAnsi="Times New Roman"/>
          <w:b/>
          <w:sz w:val="20"/>
        </w:rPr>
      </w:pPr>
    </w:p>
    <w:p w14:paraId="7A146AB7"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Pending </w:t>
      </w:r>
      <w:r w:rsidRPr="00755F2A">
        <w:rPr>
          <w:rFonts w:ascii="Times New Roman" w:hAnsi="Times New Roman"/>
          <w:b/>
          <w:sz w:val="20"/>
        </w:rPr>
        <w:tab/>
      </w:r>
      <w:r w:rsidRPr="00755F2A">
        <w:rPr>
          <w:rFonts w:ascii="Times New Roman" w:hAnsi="Times New Roman"/>
          <w:b/>
          <w:sz w:val="20"/>
        </w:rPr>
        <w:tab/>
        <w:t>Expected date of notification (approximate)/Funds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7C4EECBB" w14:textId="77777777" w:rsidR="00D32904" w:rsidRPr="00755F2A" w:rsidRDefault="00D32904">
      <w:pPr>
        <w:rPr>
          <w:rFonts w:ascii="Times New Roman" w:hAnsi="Times New Roman"/>
          <w:b/>
          <w:sz w:val="20"/>
        </w:rPr>
      </w:pPr>
    </w:p>
    <w:p w14:paraId="7ADCC4AE"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Future Submission</w:t>
      </w:r>
      <w:r w:rsidRPr="00755F2A">
        <w:rPr>
          <w:rFonts w:ascii="Times New Roman" w:hAnsi="Times New Roman"/>
          <w:b/>
          <w:sz w:val="20"/>
        </w:rPr>
        <w:tab/>
        <w:t>Submission date/Funds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2724612" w14:textId="77777777" w:rsidR="00D32904" w:rsidRPr="00755F2A" w:rsidRDefault="00D32904">
      <w:pPr>
        <w:rPr>
          <w:rFonts w:ascii="Times New Roman" w:hAnsi="Times New Roman"/>
          <w:b/>
          <w:sz w:val="20"/>
        </w:rPr>
      </w:pPr>
    </w:p>
    <w:p w14:paraId="74F6C194" w14:textId="77777777" w:rsidR="00D32904" w:rsidRPr="00755F2A" w:rsidRDefault="00D32904">
      <w:pPr>
        <w:rPr>
          <w:rFonts w:ascii="Times New Roman" w:hAnsi="Times New Roman"/>
          <w:b/>
          <w:sz w:val="20"/>
        </w:rPr>
      </w:pPr>
      <w:r w:rsidRPr="00755F2A">
        <w:rPr>
          <w:rFonts w:ascii="Times New Roman" w:hAnsi="Times New Roman"/>
          <w:b/>
          <w:sz w:val="20"/>
        </w:rPr>
        <w:t>Location of Research</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rPr>
        <w:tab/>
        <w:t>Period Covered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396D4EF1" w14:textId="77777777" w:rsidR="00D32904" w:rsidRPr="00755F2A" w:rsidRDefault="00D32904">
      <w:pPr>
        <w:rPr>
          <w:rFonts w:ascii="Times New Roman" w:hAnsi="Times New Roman"/>
          <w:b/>
          <w:sz w:val="20"/>
        </w:rPr>
      </w:pPr>
    </w:p>
    <w:p w14:paraId="317A4DFE" w14:textId="77777777" w:rsidR="00D32904" w:rsidRPr="00755F2A" w:rsidRDefault="00D32904">
      <w:pPr>
        <w:rPr>
          <w:rFonts w:ascii="Times New Roman" w:hAnsi="Times New Roman"/>
          <w:sz w:val="20"/>
        </w:rPr>
      </w:pPr>
    </w:p>
    <w:p w14:paraId="3C0EC5F7" w14:textId="77777777" w:rsidR="00D32904" w:rsidRPr="00755F2A" w:rsidRDefault="00D32904">
      <w:pPr>
        <w:shd w:val="solid" w:color="auto" w:fill="auto"/>
        <w:rPr>
          <w:rFonts w:ascii="Times New Roman" w:hAnsi="Times New Roman"/>
          <w:sz w:val="8"/>
        </w:rPr>
      </w:pPr>
    </w:p>
    <w:p w14:paraId="1DCD7384" w14:textId="77777777" w:rsidR="00D32904" w:rsidRPr="00755F2A" w:rsidRDefault="00D32904">
      <w:pPr>
        <w:rPr>
          <w:rFonts w:ascii="Times New Roman" w:hAnsi="Times New Roman"/>
          <w:sz w:val="20"/>
        </w:rPr>
      </w:pPr>
    </w:p>
    <w:p w14:paraId="6DD5602C" w14:textId="77777777" w:rsidR="00D32904" w:rsidRPr="00755F2A" w:rsidRDefault="00D32904">
      <w:pPr>
        <w:rPr>
          <w:rFonts w:ascii="Times New Roman" w:hAnsi="Times New Roman"/>
          <w:b/>
          <w:sz w:val="20"/>
        </w:rPr>
      </w:pPr>
      <w:r w:rsidRPr="00755F2A">
        <w:rPr>
          <w:rFonts w:ascii="Times New Roman" w:hAnsi="Times New Roman"/>
          <w:b/>
          <w:sz w:val="20"/>
        </w:rPr>
        <w:t>Project/Proposal Title</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2DD7744B" w14:textId="77777777" w:rsidR="00D32904" w:rsidRPr="00755F2A" w:rsidRDefault="00D32904">
      <w:pPr>
        <w:rPr>
          <w:rFonts w:ascii="Times New Roman" w:hAnsi="Times New Roman"/>
          <w:b/>
          <w:sz w:val="20"/>
        </w:rPr>
      </w:pPr>
    </w:p>
    <w:p w14:paraId="3D9521E9"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1D42B81F" w14:textId="77777777" w:rsidR="00D32904" w:rsidRPr="00755F2A" w:rsidRDefault="00D32904">
      <w:pPr>
        <w:rPr>
          <w:rFonts w:ascii="Times New Roman" w:hAnsi="Times New Roman"/>
          <w:b/>
          <w:sz w:val="20"/>
        </w:rPr>
      </w:pPr>
    </w:p>
    <w:p w14:paraId="239E33E3" w14:textId="77777777" w:rsidR="00D32904" w:rsidRPr="00755F2A" w:rsidRDefault="00D32904">
      <w:pPr>
        <w:rPr>
          <w:rFonts w:ascii="Times New Roman" w:hAnsi="Times New Roman"/>
          <w:b/>
          <w:sz w:val="20"/>
        </w:rPr>
      </w:pPr>
      <w:r w:rsidRPr="00755F2A">
        <w:rPr>
          <w:rFonts w:ascii="Times New Roman" w:hAnsi="Times New Roman"/>
          <w:b/>
          <w:sz w:val="20"/>
        </w:rPr>
        <w:t>Source of Support</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7394EE7" w14:textId="77777777" w:rsidR="00D32904" w:rsidRPr="00755F2A" w:rsidRDefault="00D32904">
      <w:pPr>
        <w:rPr>
          <w:rFonts w:ascii="Times New Roman" w:hAnsi="Times New Roman"/>
          <w:b/>
          <w:sz w:val="20"/>
        </w:rPr>
      </w:pPr>
    </w:p>
    <w:p w14:paraId="3C94B9AD"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Received </w:t>
      </w:r>
      <w:r w:rsidRPr="00755F2A">
        <w:rPr>
          <w:rFonts w:ascii="Times New Roman" w:hAnsi="Times New Roman"/>
          <w:b/>
          <w:sz w:val="20"/>
        </w:rPr>
        <w:tab/>
      </w:r>
      <w:r w:rsidRPr="00755F2A">
        <w:rPr>
          <w:rFonts w:ascii="Times New Roman" w:hAnsi="Times New Roman"/>
          <w:b/>
          <w:sz w:val="20"/>
        </w:rPr>
        <w:tab/>
        <w:t xml:space="preserve">Total direct costs awarded </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30A3FFCF" w14:textId="77777777" w:rsidR="00D32904" w:rsidRPr="00755F2A" w:rsidRDefault="00D32904">
      <w:pPr>
        <w:rPr>
          <w:rFonts w:ascii="Times New Roman" w:hAnsi="Times New Roman"/>
          <w:b/>
          <w:sz w:val="20"/>
        </w:rPr>
      </w:pPr>
    </w:p>
    <w:p w14:paraId="1E997980"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Pending </w:t>
      </w:r>
      <w:r w:rsidRPr="00755F2A">
        <w:rPr>
          <w:rFonts w:ascii="Times New Roman" w:hAnsi="Times New Roman"/>
          <w:b/>
          <w:sz w:val="20"/>
        </w:rPr>
        <w:tab/>
      </w:r>
      <w:r w:rsidRPr="00755F2A">
        <w:rPr>
          <w:rFonts w:ascii="Times New Roman" w:hAnsi="Times New Roman"/>
          <w:b/>
          <w:sz w:val="20"/>
        </w:rPr>
        <w:tab/>
        <w:t>Expected date of notification (approximate)/Funds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0D6DA0D" w14:textId="77777777" w:rsidR="00D32904" w:rsidRPr="00755F2A" w:rsidRDefault="00D32904">
      <w:pPr>
        <w:rPr>
          <w:rFonts w:ascii="Times New Roman" w:hAnsi="Times New Roman"/>
          <w:b/>
          <w:sz w:val="20"/>
        </w:rPr>
      </w:pPr>
    </w:p>
    <w:p w14:paraId="4D77E130"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Future Submission</w:t>
      </w:r>
      <w:r w:rsidRPr="00755F2A">
        <w:rPr>
          <w:rFonts w:ascii="Times New Roman" w:hAnsi="Times New Roman"/>
          <w:b/>
          <w:sz w:val="20"/>
        </w:rPr>
        <w:tab/>
        <w:t>Submission date/Funds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B06DEAF" w14:textId="77777777" w:rsidR="00D32904" w:rsidRPr="00755F2A" w:rsidRDefault="00D32904">
      <w:pPr>
        <w:rPr>
          <w:rFonts w:ascii="Times New Roman" w:hAnsi="Times New Roman"/>
          <w:b/>
          <w:sz w:val="20"/>
        </w:rPr>
      </w:pPr>
    </w:p>
    <w:p w14:paraId="2199A243" w14:textId="77777777" w:rsidR="00D32904" w:rsidRPr="00755F2A" w:rsidRDefault="00D32904">
      <w:pPr>
        <w:rPr>
          <w:rFonts w:ascii="Times New Roman" w:hAnsi="Times New Roman"/>
          <w:b/>
          <w:sz w:val="20"/>
        </w:rPr>
      </w:pPr>
      <w:r w:rsidRPr="00755F2A">
        <w:rPr>
          <w:rFonts w:ascii="Times New Roman" w:hAnsi="Times New Roman"/>
          <w:b/>
          <w:sz w:val="20"/>
        </w:rPr>
        <w:t>Location of Research</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rPr>
        <w:tab/>
        <w:t>Period Covered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1DF2B125" w14:textId="77777777" w:rsidR="00D32904" w:rsidRPr="00755F2A" w:rsidRDefault="00D32904">
      <w:pPr>
        <w:rPr>
          <w:rFonts w:ascii="Times New Roman" w:hAnsi="Times New Roman"/>
          <w:b/>
          <w:sz w:val="20"/>
        </w:rPr>
      </w:pPr>
    </w:p>
    <w:p w14:paraId="028292E4" w14:textId="77777777" w:rsidR="00D32904" w:rsidRPr="00755F2A" w:rsidRDefault="00D32904">
      <w:pPr>
        <w:rPr>
          <w:rFonts w:ascii="Times New Roman" w:hAnsi="Times New Roman"/>
          <w:sz w:val="20"/>
        </w:rPr>
      </w:pPr>
    </w:p>
    <w:p w14:paraId="6649DC03" w14:textId="77777777" w:rsidR="00D32904" w:rsidRPr="00755F2A" w:rsidRDefault="00D32904">
      <w:pPr>
        <w:shd w:val="solid" w:color="auto" w:fill="auto"/>
        <w:rPr>
          <w:rFonts w:ascii="Times New Roman" w:hAnsi="Times New Roman"/>
          <w:sz w:val="8"/>
        </w:rPr>
      </w:pPr>
    </w:p>
    <w:p w14:paraId="3A8A5F38" w14:textId="77777777" w:rsidR="00D32904" w:rsidRPr="00755F2A" w:rsidRDefault="00D32904">
      <w:pPr>
        <w:rPr>
          <w:rFonts w:ascii="Times New Roman" w:hAnsi="Times New Roman"/>
          <w:sz w:val="20"/>
        </w:rPr>
      </w:pPr>
    </w:p>
    <w:p w14:paraId="6973C90C" w14:textId="77777777" w:rsidR="00D32904" w:rsidRPr="00755F2A" w:rsidRDefault="00D32904">
      <w:pPr>
        <w:rPr>
          <w:rFonts w:ascii="Times New Roman" w:hAnsi="Times New Roman"/>
          <w:b/>
          <w:sz w:val="20"/>
        </w:rPr>
      </w:pPr>
      <w:r w:rsidRPr="00755F2A">
        <w:rPr>
          <w:rFonts w:ascii="Times New Roman" w:hAnsi="Times New Roman"/>
        </w:rPr>
        <w:br w:type="page"/>
      </w:r>
    </w:p>
    <w:p w14:paraId="42ECFE9E" w14:textId="77777777" w:rsidR="00D32904" w:rsidRPr="00755F2A" w:rsidRDefault="00D32904">
      <w:pPr>
        <w:shd w:val="solid" w:color="auto" w:fill="auto"/>
        <w:jc w:val="both"/>
        <w:rPr>
          <w:rFonts w:ascii="Times New Roman" w:hAnsi="Times New Roman"/>
          <w:sz w:val="8"/>
        </w:rPr>
      </w:pPr>
    </w:p>
    <w:p w14:paraId="18F0CDD7" w14:textId="77777777" w:rsidR="00D32904" w:rsidRPr="00755F2A" w:rsidRDefault="00D32904">
      <w:pPr>
        <w:jc w:val="center"/>
        <w:rPr>
          <w:rFonts w:ascii="Times New Roman" w:hAnsi="Times New Roman"/>
          <w:sz w:val="20"/>
        </w:rPr>
      </w:pPr>
    </w:p>
    <w:p w14:paraId="69156DCC" w14:textId="77777777" w:rsidR="00D32904" w:rsidRPr="007E620F" w:rsidRDefault="00D32904">
      <w:pPr>
        <w:jc w:val="both"/>
        <w:rPr>
          <w:rFonts w:ascii="Times New Roman" w:hAnsi="Times New Roman"/>
          <w:b/>
          <w:sz w:val="22"/>
          <w:szCs w:val="22"/>
        </w:rPr>
      </w:pPr>
    </w:p>
    <w:p w14:paraId="762209E4" w14:textId="77777777" w:rsidR="003C6DE6" w:rsidRDefault="003C6DE6" w:rsidP="003C6DE6">
      <w:pPr>
        <w:numPr>
          <w:ilvl w:val="0"/>
          <w:numId w:val="7"/>
        </w:numPr>
        <w:ind w:left="360"/>
        <w:rPr>
          <w:rFonts w:ascii="Times New Roman" w:hAnsi="Times New Roman"/>
          <w:b/>
        </w:rPr>
      </w:pPr>
      <w:r>
        <w:rPr>
          <w:rFonts w:ascii="Times New Roman" w:hAnsi="Times New Roman"/>
          <w:b/>
        </w:rPr>
        <w:t>CURRICULUM VITAE</w:t>
      </w:r>
    </w:p>
    <w:p w14:paraId="12E2676B" w14:textId="26F27D52" w:rsidR="00D32904" w:rsidRPr="003C6DE6" w:rsidRDefault="005E76F9" w:rsidP="003C6DE6">
      <w:pPr>
        <w:ind w:left="720"/>
        <w:rPr>
          <w:rFonts w:ascii="Times New Roman" w:hAnsi="Times New Roman"/>
          <w:b/>
        </w:rPr>
      </w:pPr>
      <w:r w:rsidRPr="003C6DE6">
        <w:rPr>
          <w:rFonts w:ascii="Times New Roman" w:hAnsi="Times New Roman"/>
          <w:b/>
          <w:sz w:val="22"/>
          <w:szCs w:val="22"/>
        </w:rPr>
        <w:t>Curriculum Vitae</w:t>
      </w:r>
      <w:r w:rsidR="00D32904" w:rsidRPr="003C6DE6">
        <w:rPr>
          <w:rFonts w:ascii="Times New Roman" w:hAnsi="Times New Roman"/>
          <w:b/>
          <w:sz w:val="22"/>
          <w:szCs w:val="22"/>
        </w:rPr>
        <w:t xml:space="preserve">, in outline form and not exceeding two (2) pages, </w:t>
      </w:r>
      <w:r w:rsidR="00D32904" w:rsidRPr="003C6DE6">
        <w:rPr>
          <w:rFonts w:ascii="Times New Roman" w:hAnsi="Times New Roman"/>
          <w:sz w:val="22"/>
          <w:szCs w:val="22"/>
        </w:rPr>
        <w:t xml:space="preserve">consisting of a record of the applicant’s </w:t>
      </w:r>
      <w:r w:rsidR="00E42C3C">
        <w:rPr>
          <w:rFonts w:ascii="Times New Roman" w:hAnsi="Times New Roman"/>
          <w:sz w:val="22"/>
          <w:szCs w:val="22"/>
        </w:rPr>
        <w:t xml:space="preserve">contact details, </w:t>
      </w:r>
      <w:r w:rsidR="00D32904" w:rsidRPr="003C6DE6">
        <w:rPr>
          <w:rFonts w:ascii="Times New Roman" w:hAnsi="Times New Roman"/>
          <w:sz w:val="22"/>
          <w:szCs w:val="22"/>
        </w:rPr>
        <w:t>educational and professional experience; a list of his/her most important academic honors, including grants and fellowships; and a selected list of his/her recent (last five relevant) published works.</w:t>
      </w:r>
    </w:p>
    <w:p w14:paraId="12A62374" w14:textId="77777777" w:rsidR="00D32904" w:rsidRPr="007E620F" w:rsidRDefault="00D32904" w:rsidP="007E620F">
      <w:pPr>
        <w:jc w:val="both"/>
        <w:rPr>
          <w:rFonts w:ascii="Times New Roman" w:hAnsi="Times New Roman"/>
          <w:sz w:val="22"/>
          <w:szCs w:val="22"/>
        </w:rPr>
      </w:pPr>
    </w:p>
    <w:p w14:paraId="0AAAD9BB" w14:textId="77777777" w:rsidR="003C6DE6" w:rsidRDefault="005E76F9" w:rsidP="003C6DE6">
      <w:pPr>
        <w:numPr>
          <w:ilvl w:val="0"/>
          <w:numId w:val="7"/>
        </w:numPr>
        <w:ind w:left="360"/>
        <w:jc w:val="both"/>
        <w:rPr>
          <w:rFonts w:ascii="Times New Roman" w:hAnsi="Times New Roman"/>
          <w:b/>
          <w:sz w:val="22"/>
          <w:szCs w:val="22"/>
        </w:rPr>
      </w:pPr>
      <w:r w:rsidRPr="003C6DE6">
        <w:rPr>
          <w:rFonts w:ascii="Times New Roman" w:hAnsi="Times New Roman"/>
          <w:b/>
          <w:caps/>
          <w:szCs w:val="24"/>
        </w:rPr>
        <w:t>Plans to Obtain Future Funding for this Project</w:t>
      </w:r>
      <w:r w:rsidRPr="003C6DE6">
        <w:rPr>
          <w:rFonts w:ascii="Times New Roman" w:hAnsi="Times New Roman"/>
          <w:b/>
          <w:szCs w:val="24"/>
        </w:rPr>
        <w:t xml:space="preserve"> (</w:t>
      </w:r>
      <w:r w:rsidR="003C6DE6">
        <w:rPr>
          <w:rFonts w:ascii="Times New Roman" w:hAnsi="Times New Roman"/>
          <w:b/>
          <w:szCs w:val="24"/>
        </w:rPr>
        <w:t>optional except</w:t>
      </w:r>
      <w:r w:rsidRPr="003C6DE6">
        <w:rPr>
          <w:rFonts w:ascii="Times New Roman" w:hAnsi="Times New Roman"/>
          <w:b/>
          <w:szCs w:val="24"/>
        </w:rPr>
        <w:t xml:space="preserve"> for proposals with a predominantly scientific content)</w:t>
      </w:r>
      <w:r w:rsidR="00D32904" w:rsidRPr="007E620F">
        <w:rPr>
          <w:rFonts w:ascii="Times New Roman" w:hAnsi="Times New Roman"/>
          <w:b/>
          <w:sz w:val="22"/>
          <w:szCs w:val="22"/>
        </w:rPr>
        <w:t xml:space="preserve">. </w:t>
      </w:r>
    </w:p>
    <w:p w14:paraId="576FA470" w14:textId="77777777" w:rsidR="00D32904" w:rsidRPr="007E620F" w:rsidRDefault="00D32904" w:rsidP="003C6DE6">
      <w:pPr>
        <w:ind w:left="720"/>
        <w:jc w:val="both"/>
        <w:rPr>
          <w:rFonts w:ascii="Times New Roman" w:hAnsi="Times New Roman"/>
          <w:sz w:val="22"/>
          <w:szCs w:val="22"/>
        </w:rPr>
      </w:pPr>
      <w:r w:rsidRPr="007E620F">
        <w:rPr>
          <w:rFonts w:ascii="Times New Roman" w:hAnsi="Times New Roman"/>
          <w:sz w:val="22"/>
          <w:szCs w:val="22"/>
        </w:rPr>
        <w:t xml:space="preserve">Specifically, discuss your plans for obtaining funding for this project in the future.  How will the proposed project, if funded, provide a foundation for your future research?  What agencies outside the university do you plan to approach for future funding for this project?  If the current project will not lead to future grant proposals, please indicate why.  </w:t>
      </w:r>
    </w:p>
    <w:p w14:paraId="71043DCB" w14:textId="77777777" w:rsidR="00D32904" w:rsidRPr="007E620F" w:rsidRDefault="00D32904" w:rsidP="007E620F">
      <w:pPr>
        <w:ind w:left="360" w:hanging="360"/>
        <w:jc w:val="both"/>
        <w:rPr>
          <w:rFonts w:ascii="Times New Roman" w:hAnsi="Times New Roman"/>
          <w:sz w:val="22"/>
          <w:szCs w:val="22"/>
        </w:rPr>
      </w:pPr>
    </w:p>
    <w:p w14:paraId="4AC37E2B" w14:textId="77777777" w:rsidR="003C6DE6" w:rsidRPr="003C6DE6" w:rsidRDefault="007E620F" w:rsidP="003C6DE6">
      <w:pPr>
        <w:numPr>
          <w:ilvl w:val="0"/>
          <w:numId w:val="7"/>
        </w:numPr>
        <w:ind w:left="360"/>
        <w:jc w:val="both"/>
        <w:rPr>
          <w:rFonts w:ascii="Times New Roman" w:hAnsi="Times New Roman"/>
          <w:b/>
          <w:sz w:val="22"/>
          <w:szCs w:val="22"/>
        </w:rPr>
      </w:pPr>
      <w:r w:rsidRPr="003C6DE6">
        <w:rPr>
          <w:rFonts w:ascii="Times New Roman" w:hAnsi="Times New Roman"/>
          <w:b/>
          <w:caps/>
          <w:szCs w:val="24"/>
        </w:rPr>
        <w:t>Bibliography</w:t>
      </w:r>
      <w:r w:rsidRPr="003C6DE6">
        <w:rPr>
          <w:rFonts w:ascii="Times New Roman" w:hAnsi="Times New Roman"/>
          <w:b/>
          <w:sz w:val="22"/>
          <w:szCs w:val="22"/>
        </w:rPr>
        <w:t xml:space="preserve"> </w:t>
      </w:r>
    </w:p>
    <w:p w14:paraId="48CC2757" w14:textId="77777777" w:rsidR="00D32904" w:rsidRPr="007E620F" w:rsidRDefault="00D32904" w:rsidP="003C6DE6">
      <w:pPr>
        <w:ind w:left="720"/>
        <w:jc w:val="both"/>
        <w:rPr>
          <w:rFonts w:ascii="Times New Roman" w:hAnsi="Times New Roman"/>
          <w:sz w:val="22"/>
          <w:szCs w:val="22"/>
        </w:rPr>
      </w:pPr>
      <w:r w:rsidRPr="007E620F">
        <w:rPr>
          <w:rFonts w:ascii="Times New Roman" w:hAnsi="Times New Roman"/>
          <w:sz w:val="22"/>
          <w:szCs w:val="22"/>
        </w:rPr>
        <w:t xml:space="preserve">The bibliography should be a list </w:t>
      </w:r>
      <w:r w:rsidRPr="007E620F">
        <w:rPr>
          <w:rFonts w:ascii="Times New Roman" w:hAnsi="Times New Roman"/>
          <w:b/>
          <w:sz w:val="22"/>
          <w:szCs w:val="22"/>
        </w:rPr>
        <w:t>not to exceed one (1) page</w:t>
      </w:r>
      <w:r w:rsidRPr="007E620F">
        <w:rPr>
          <w:rFonts w:ascii="Times New Roman" w:hAnsi="Times New Roman"/>
          <w:sz w:val="22"/>
          <w:szCs w:val="22"/>
        </w:rPr>
        <w:t xml:space="preserve"> of primary materials and publications offering the greatest relevance to the proposed study.</w:t>
      </w:r>
    </w:p>
    <w:sectPr w:rsidR="00D32904" w:rsidRPr="007E620F" w:rsidSect="00D43697">
      <w:headerReference w:type="default" r:id="rId8"/>
      <w:footerReference w:type="even" r:id="rId9"/>
      <w:footerReference w:type="default" r:id="rId10"/>
      <w:type w:val="continuous"/>
      <w:pgSz w:w="12240" w:h="15840"/>
      <w:pgMar w:top="171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40ED" w14:textId="77777777" w:rsidR="006D5351" w:rsidRDefault="006D5351">
      <w:r>
        <w:separator/>
      </w:r>
    </w:p>
  </w:endnote>
  <w:endnote w:type="continuationSeparator" w:id="0">
    <w:p w14:paraId="16CABF3D" w14:textId="77777777" w:rsidR="006D5351" w:rsidRDefault="006D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eneva">
    <w:charset w:val="00"/>
    <w:family w:val="swiss"/>
    <w:pitch w:val="variable"/>
    <w:sig w:usb0="E00002FF" w:usb1="5200205F" w:usb2="00A0C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yriad Pro SemiCond">
    <w:altName w:val="Times New Roman"/>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ambria Math"/>
    <w:panose1 w:val="00000400000000000000"/>
    <w:charset w:val="01"/>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0041221"/>
      <w:docPartObj>
        <w:docPartGallery w:val="Page Numbers (Bottom of Page)"/>
        <w:docPartUnique/>
      </w:docPartObj>
    </w:sdtPr>
    <w:sdtEndPr>
      <w:rPr>
        <w:rStyle w:val="PageNumber"/>
      </w:rPr>
    </w:sdtEndPr>
    <w:sdtContent>
      <w:p w14:paraId="74C280AE" w14:textId="0A401C4B" w:rsidR="0096419F" w:rsidRDefault="0096419F" w:rsidP="000320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53301" w14:textId="77777777" w:rsidR="0096419F" w:rsidRDefault="0096419F" w:rsidP="00964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6914659"/>
      <w:docPartObj>
        <w:docPartGallery w:val="Page Numbers (Bottom of Page)"/>
        <w:docPartUnique/>
      </w:docPartObj>
    </w:sdtPr>
    <w:sdtEndPr>
      <w:rPr>
        <w:rStyle w:val="PageNumber"/>
        <w:sz w:val="20"/>
      </w:rPr>
    </w:sdtEndPr>
    <w:sdtContent>
      <w:p w14:paraId="0C79A5B0" w14:textId="45CE0BCD" w:rsidR="0096419F" w:rsidRPr="0096419F" w:rsidRDefault="0096419F" w:rsidP="00032043">
        <w:pPr>
          <w:pStyle w:val="Footer"/>
          <w:framePr w:wrap="none" w:vAnchor="text" w:hAnchor="margin" w:xAlign="right" w:y="1"/>
          <w:rPr>
            <w:rStyle w:val="PageNumber"/>
            <w:sz w:val="20"/>
          </w:rPr>
        </w:pPr>
        <w:r w:rsidRPr="0096419F">
          <w:rPr>
            <w:rStyle w:val="PageNumber"/>
            <w:sz w:val="20"/>
          </w:rPr>
          <w:fldChar w:fldCharType="begin"/>
        </w:r>
        <w:r w:rsidRPr="0096419F">
          <w:rPr>
            <w:rStyle w:val="PageNumber"/>
            <w:sz w:val="20"/>
          </w:rPr>
          <w:instrText xml:space="preserve"> PAGE </w:instrText>
        </w:r>
        <w:r w:rsidRPr="0096419F">
          <w:rPr>
            <w:rStyle w:val="PageNumber"/>
            <w:sz w:val="20"/>
          </w:rPr>
          <w:fldChar w:fldCharType="separate"/>
        </w:r>
        <w:r w:rsidR="007F1812">
          <w:rPr>
            <w:rStyle w:val="PageNumber"/>
            <w:noProof/>
            <w:sz w:val="20"/>
          </w:rPr>
          <w:t>2</w:t>
        </w:r>
        <w:r w:rsidRPr="0096419F">
          <w:rPr>
            <w:rStyle w:val="PageNumber"/>
            <w:sz w:val="20"/>
          </w:rPr>
          <w:fldChar w:fldCharType="end"/>
        </w:r>
      </w:p>
    </w:sdtContent>
  </w:sdt>
  <w:p w14:paraId="698DC9D5" w14:textId="3C8440EC" w:rsidR="0096419F" w:rsidRPr="0096419F" w:rsidRDefault="00CA0B7A" w:rsidP="0096419F">
    <w:pPr>
      <w:pStyle w:val="Footer"/>
      <w:ind w:right="360"/>
      <w:rPr>
        <w:sz w:val="20"/>
      </w:rPr>
    </w:pPr>
    <w:r>
      <w:rPr>
        <w:sz w:val="20"/>
      </w:rPr>
      <w:t>IC²</w:t>
    </w:r>
    <w:r w:rsidR="0096419F" w:rsidRPr="0096419F">
      <w:rPr>
        <w:sz w:val="20"/>
      </w:rPr>
      <w:t xml:space="preserve"> </w:t>
    </w:r>
    <w:r w:rsidR="00391838" w:rsidRPr="0096419F">
      <w:rPr>
        <w:sz w:val="20"/>
      </w:rPr>
      <w:t>Institute</w:t>
    </w:r>
    <w:r w:rsidR="0096419F" w:rsidRPr="0096419F">
      <w:rPr>
        <w:sz w:val="20"/>
      </w:rPr>
      <w:t xml:space="preserve">: Innovation and Entrepreneurial Ecosystems in Rural and Small City Environments </w:t>
    </w:r>
    <w:r w:rsidR="0096419F">
      <w:rPr>
        <w:sz w:val="20"/>
      </w:rPr>
      <w:t xml:space="preserve">2019 </w:t>
    </w:r>
    <w:r w:rsidR="0096419F" w:rsidRPr="0096419F">
      <w:rPr>
        <w:sz w:val="20"/>
      </w:rPr>
      <w:t>RFP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C58C7" w14:textId="77777777" w:rsidR="006D5351" w:rsidRDefault="006D5351">
      <w:r>
        <w:separator/>
      </w:r>
    </w:p>
  </w:footnote>
  <w:footnote w:type="continuationSeparator" w:id="0">
    <w:p w14:paraId="27464F3E" w14:textId="77777777" w:rsidR="006D5351" w:rsidRDefault="006D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BA98" w14:textId="77777777" w:rsidR="000F5E0E" w:rsidRDefault="000F5E0E">
    <w:pPr>
      <w:pStyle w:val="Header"/>
    </w:pPr>
    <w:r w:rsidRPr="00755F2A">
      <w:rPr>
        <w:rFonts w:ascii="Times New Roman" w:hAnsi="Times New Roman"/>
        <w:b/>
        <w:sz w:val="20"/>
      </w:rPr>
      <w:t>NAME</w:t>
    </w:r>
    <w:r w:rsidRPr="00755F2A">
      <w:rPr>
        <w:rFonts w:ascii="Times New Roman" w:hAnsi="Times New Roman"/>
        <w:b/>
        <w:sz w:val="20"/>
        <w:u w:val="single"/>
      </w:rPr>
      <w:tab/>
    </w:r>
    <w:r w:rsidRPr="00755F2A">
      <w:rPr>
        <w:rFonts w:ascii="Times New Roman" w:hAnsi="Times New Roman"/>
        <w:b/>
        <w:sz w:val="20"/>
      </w:rPr>
      <w:tab/>
      <w:t>DEPARTMENT</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decimal"/>
      <w:lvlText w:val="%1."/>
      <w:lvlJc w:val="left"/>
      <w:pPr>
        <w:tabs>
          <w:tab w:val="num" w:pos="360"/>
        </w:tabs>
        <w:ind w:left="360" w:hanging="360"/>
      </w:pPr>
      <w:rPr>
        <w:rFonts w:hint="default"/>
        <w:b/>
        <w:u w:val="single"/>
      </w:r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rPr>
        <w:rFonts w:hint="default"/>
        <w:b/>
      </w:rPr>
    </w:lvl>
  </w:abstractNum>
  <w:abstractNum w:abstractNumId="2" w15:restartNumberingAfterBreak="0">
    <w:nsid w:val="00000006"/>
    <w:multiLevelType w:val="singleLevel"/>
    <w:tmpl w:val="00000000"/>
    <w:lvl w:ilvl="0">
      <w:start w:val="4"/>
      <w:numFmt w:val="decimal"/>
      <w:lvlText w:val="%1."/>
      <w:lvlJc w:val="left"/>
      <w:pPr>
        <w:tabs>
          <w:tab w:val="num" w:pos="360"/>
        </w:tabs>
        <w:ind w:left="360" w:hanging="360"/>
      </w:pPr>
      <w:rPr>
        <w:rFonts w:hint="default"/>
        <w:b/>
      </w:rPr>
    </w:lvl>
  </w:abstractNum>
  <w:abstractNum w:abstractNumId="3" w15:restartNumberingAfterBreak="0">
    <w:nsid w:val="1D0C18F8"/>
    <w:multiLevelType w:val="hybridMultilevel"/>
    <w:tmpl w:val="8C422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701502"/>
    <w:multiLevelType w:val="hybridMultilevel"/>
    <w:tmpl w:val="61D2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C4A77"/>
    <w:multiLevelType w:val="hybridMultilevel"/>
    <w:tmpl w:val="4B568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24E73"/>
    <w:multiLevelType w:val="hybridMultilevel"/>
    <w:tmpl w:val="269A38D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CA54EDD"/>
    <w:multiLevelType w:val="hybridMultilevel"/>
    <w:tmpl w:val="3592AA28"/>
    <w:lvl w:ilvl="0" w:tplc="9F02B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63A7"/>
    <w:multiLevelType w:val="hybridMultilevel"/>
    <w:tmpl w:val="8C422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334D9A"/>
    <w:multiLevelType w:val="hybridMultilevel"/>
    <w:tmpl w:val="9140DE6C"/>
    <w:lvl w:ilvl="0" w:tplc="AC1AE1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7"/>
  </w:num>
  <w:num w:numId="6">
    <w:abstractNumId w:val="9"/>
  </w:num>
  <w:num w:numId="7">
    <w:abstractNumId w:val="5"/>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9A"/>
    <w:rsid w:val="000165D4"/>
    <w:rsid w:val="00040A06"/>
    <w:rsid w:val="00054B24"/>
    <w:rsid w:val="000A27E0"/>
    <w:rsid w:val="000B755B"/>
    <w:rsid w:val="000F5E0E"/>
    <w:rsid w:val="00100A90"/>
    <w:rsid w:val="00102953"/>
    <w:rsid w:val="00131986"/>
    <w:rsid w:val="00190CAE"/>
    <w:rsid w:val="00197878"/>
    <w:rsid w:val="001B213F"/>
    <w:rsid w:val="001C6F5D"/>
    <w:rsid w:val="00234389"/>
    <w:rsid w:val="002559B6"/>
    <w:rsid w:val="00266F3E"/>
    <w:rsid w:val="00276D76"/>
    <w:rsid w:val="00277A8B"/>
    <w:rsid w:val="00280E43"/>
    <w:rsid w:val="002E438B"/>
    <w:rsid w:val="00337356"/>
    <w:rsid w:val="00366918"/>
    <w:rsid w:val="00391838"/>
    <w:rsid w:val="003C6DE6"/>
    <w:rsid w:val="003D737E"/>
    <w:rsid w:val="003E30DD"/>
    <w:rsid w:val="003F2DFD"/>
    <w:rsid w:val="00450FA1"/>
    <w:rsid w:val="00476C35"/>
    <w:rsid w:val="00490C8A"/>
    <w:rsid w:val="00491912"/>
    <w:rsid w:val="005265DF"/>
    <w:rsid w:val="00537738"/>
    <w:rsid w:val="00541BB1"/>
    <w:rsid w:val="005537F3"/>
    <w:rsid w:val="005664C2"/>
    <w:rsid w:val="00577350"/>
    <w:rsid w:val="00585BF9"/>
    <w:rsid w:val="005A21C0"/>
    <w:rsid w:val="005E76F9"/>
    <w:rsid w:val="005E7973"/>
    <w:rsid w:val="005F733B"/>
    <w:rsid w:val="00602910"/>
    <w:rsid w:val="00617803"/>
    <w:rsid w:val="00635302"/>
    <w:rsid w:val="0067325C"/>
    <w:rsid w:val="00682776"/>
    <w:rsid w:val="006C7BF3"/>
    <w:rsid w:val="006D5351"/>
    <w:rsid w:val="006F225B"/>
    <w:rsid w:val="00715E31"/>
    <w:rsid w:val="00743EA5"/>
    <w:rsid w:val="00765187"/>
    <w:rsid w:val="00766B96"/>
    <w:rsid w:val="007C34D3"/>
    <w:rsid w:val="007E051A"/>
    <w:rsid w:val="007E620F"/>
    <w:rsid w:val="007F1812"/>
    <w:rsid w:val="00843ED2"/>
    <w:rsid w:val="00860D3D"/>
    <w:rsid w:val="00873C95"/>
    <w:rsid w:val="00873C97"/>
    <w:rsid w:val="008A4EB1"/>
    <w:rsid w:val="008B289A"/>
    <w:rsid w:val="008C1A08"/>
    <w:rsid w:val="008C61CF"/>
    <w:rsid w:val="008D4A22"/>
    <w:rsid w:val="009105AC"/>
    <w:rsid w:val="009305D0"/>
    <w:rsid w:val="0096419F"/>
    <w:rsid w:val="009663AB"/>
    <w:rsid w:val="00970AAB"/>
    <w:rsid w:val="009B6490"/>
    <w:rsid w:val="009C6550"/>
    <w:rsid w:val="009E71C8"/>
    <w:rsid w:val="009F17C6"/>
    <w:rsid w:val="00A04720"/>
    <w:rsid w:val="00A1584D"/>
    <w:rsid w:val="00A436EA"/>
    <w:rsid w:val="00AC296B"/>
    <w:rsid w:val="00B34FDB"/>
    <w:rsid w:val="00B56753"/>
    <w:rsid w:val="00B640DD"/>
    <w:rsid w:val="00BF1CFF"/>
    <w:rsid w:val="00C311C8"/>
    <w:rsid w:val="00C31755"/>
    <w:rsid w:val="00CA0B7A"/>
    <w:rsid w:val="00CA4EA2"/>
    <w:rsid w:val="00CB2320"/>
    <w:rsid w:val="00CF3089"/>
    <w:rsid w:val="00D17922"/>
    <w:rsid w:val="00D32904"/>
    <w:rsid w:val="00D345A7"/>
    <w:rsid w:val="00D43697"/>
    <w:rsid w:val="00D4392D"/>
    <w:rsid w:val="00D44436"/>
    <w:rsid w:val="00D92D69"/>
    <w:rsid w:val="00DD2EA7"/>
    <w:rsid w:val="00E0518C"/>
    <w:rsid w:val="00E27215"/>
    <w:rsid w:val="00E42C3C"/>
    <w:rsid w:val="00E71427"/>
    <w:rsid w:val="00EC0C69"/>
    <w:rsid w:val="00F0004E"/>
    <w:rsid w:val="00F153C0"/>
    <w:rsid w:val="00F56962"/>
    <w:rsid w:val="00F94D30"/>
    <w:rsid w:val="00FA338F"/>
    <w:rsid w:val="00FD74E8"/>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E4A514"/>
  <w14:defaultImageDpi w14:val="300"/>
  <w15:docId w15:val="{751EB761-FD01-E646-B2FE-82F79DFD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360" w:hanging="360"/>
    </w:pPr>
    <w:rPr>
      <w:b/>
    </w:rPr>
  </w:style>
  <w:style w:type="paragraph" w:styleId="BodyTextIndent">
    <w:name w:val="Body Text Indent"/>
    <w:basedOn w:val="Normal"/>
    <w:pPr>
      <w:jc w:val="both"/>
    </w:pPr>
    <w:rPr>
      <w:b/>
      <w:sz w:val="20"/>
    </w:rPr>
  </w:style>
  <w:style w:type="paragraph" w:styleId="DocumentMap">
    <w:name w:val="Document Map"/>
    <w:basedOn w:val="Normal"/>
    <w:pPr>
      <w:shd w:val="clear" w:color="auto" w:fill="000080"/>
    </w:pPr>
    <w:rPr>
      <w:rFonts w:ascii="Geneva" w:hAnsi="Geneva"/>
    </w:rPr>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sid w:val="00462970"/>
    <w:rPr>
      <w:color w:val="800080"/>
      <w:u w:val="single"/>
    </w:rPr>
  </w:style>
  <w:style w:type="paragraph" w:styleId="ListParagraph">
    <w:name w:val="List Paragraph"/>
    <w:basedOn w:val="Normal"/>
    <w:uiPriority w:val="99"/>
    <w:qFormat/>
    <w:rsid w:val="00B56753"/>
    <w:pPr>
      <w:ind w:left="720"/>
    </w:pPr>
    <w:rPr>
      <w:rFonts w:ascii="Franklin Gothic Book" w:eastAsia="Calibri" w:hAnsi="Franklin Gothic Book"/>
      <w:szCs w:val="24"/>
    </w:rPr>
  </w:style>
  <w:style w:type="character" w:styleId="CommentReference">
    <w:name w:val="annotation reference"/>
    <w:basedOn w:val="DefaultParagraphFont"/>
    <w:uiPriority w:val="99"/>
    <w:semiHidden/>
    <w:unhideWhenUsed/>
    <w:rsid w:val="009105AC"/>
    <w:rPr>
      <w:sz w:val="18"/>
      <w:szCs w:val="18"/>
    </w:rPr>
  </w:style>
  <w:style w:type="paragraph" w:styleId="CommentText">
    <w:name w:val="annotation text"/>
    <w:basedOn w:val="Normal"/>
    <w:link w:val="CommentTextChar"/>
    <w:uiPriority w:val="99"/>
    <w:semiHidden/>
    <w:unhideWhenUsed/>
    <w:rsid w:val="009105AC"/>
    <w:rPr>
      <w:szCs w:val="24"/>
    </w:rPr>
  </w:style>
  <w:style w:type="character" w:customStyle="1" w:styleId="CommentTextChar">
    <w:name w:val="Comment Text Char"/>
    <w:basedOn w:val="DefaultParagraphFont"/>
    <w:link w:val="CommentText"/>
    <w:uiPriority w:val="99"/>
    <w:semiHidden/>
    <w:rsid w:val="009105AC"/>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9105AC"/>
    <w:rPr>
      <w:b/>
      <w:bCs/>
      <w:sz w:val="20"/>
      <w:szCs w:val="20"/>
    </w:rPr>
  </w:style>
  <w:style w:type="character" w:customStyle="1" w:styleId="CommentSubjectChar">
    <w:name w:val="Comment Subject Char"/>
    <w:basedOn w:val="CommentTextChar"/>
    <w:link w:val="CommentSubject"/>
    <w:uiPriority w:val="99"/>
    <w:semiHidden/>
    <w:rsid w:val="009105AC"/>
    <w:rPr>
      <w:rFonts w:ascii="Times" w:hAnsi="Times"/>
      <w:b/>
      <w:bCs/>
      <w:sz w:val="24"/>
      <w:szCs w:val="24"/>
    </w:rPr>
  </w:style>
  <w:style w:type="paragraph" w:styleId="Revision">
    <w:name w:val="Revision"/>
    <w:hidden/>
    <w:uiPriority w:val="99"/>
    <w:semiHidden/>
    <w:rsid w:val="009105AC"/>
    <w:rPr>
      <w:rFonts w:ascii="Times" w:hAnsi="Times"/>
      <w:sz w:val="24"/>
    </w:rPr>
  </w:style>
  <w:style w:type="paragraph" w:styleId="BalloonText">
    <w:name w:val="Balloon Text"/>
    <w:basedOn w:val="Normal"/>
    <w:link w:val="BalloonTextChar"/>
    <w:uiPriority w:val="99"/>
    <w:semiHidden/>
    <w:unhideWhenUsed/>
    <w:rsid w:val="00910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AC"/>
    <w:rPr>
      <w:rFonts w:ascii="Lucida Grande" w:hAnsi="Lucida Grande" w:cs="Lucida Grande"/>
      <w:sz w:val="18"/>
      <w:szCs w:val="18"/>
    </w:rPr>
  </w:style>
  <w:style w:type="character" w:styleId="Strong">
    <w:name w:val="Strong"/>
    <w:basedOn w:val="DefaultParagraphFont"/>
    <w:uiPriority w:val="22"/>
    <w:qFormat/>
    <w:rsid w:val="00E42C3C"/>
    <w:rPr>
      <w:b/>
      <w:bCs/>
    </w:rPr>
  </w:style>
  <w:style w:type="character" w:styleId="PageNumber">
    <w:name w:val="page number"/>
    <w:basedOn w:val="DefaultParagraphFont"/>
    <w:uiPriority w:val="99"/>
    <w:semiHidden/>
    <w:unhideWhenUsed/>
    <w:rsid w:val="0096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2.utexa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The University of Texas at Austin</Company>
  <LinksUpToDate>false</LinksUpToDate>
  <CharactersWithSpaces>11197</CharactersWithSpaces>
  <SharedDoc>false</SharedDoc>
  <HLinks>
    <vt:vector size="18" baseType="variant">
      <vt:variant>
        <vt:i4>8323110</vt:i4>
      </vt:variant>
      <vt:variant>
        <vt:i4>6</vt:i4>
      </vt:variant>
      <vt:variant>
        <vt:i4>0</vt:i4>
      </vt:variant>
      <vt:variant>
        <vt:i4>5</vt:i4>
      </vt:variant>
      <vt:variant>
        <vt:lpwstr>mailto:coral@ic2.utexas.edu</vt:lpwstr>
      </vt:variant>
      <vt:variant>
        <vt:lpwstr/>
      </vt:variant>
      <vt:variant>
        <vt:i4>6619173</vt:i4>
      </vt:variant>
      <vt:variant>
        <vt:i4>3</vt:i4>
      </vt:variant>
      <vt:variant>
        <vt:i4>0</vt:i4>
      </vt:variant>
      <vt:variant>
        <vt:i4>5</vt:i4>
      </vt:variant>
      <vt:variant>
        <vt:lpwstr>https://utexas.infoready4.com/</vt:lpwstr>
      </vt:variant>
      <vt:variant>
        <vt:lpwstr/>
      </vt:variant>
      <vt:variant>
        <vt:i4>3342351</vt:i4>
      </vt:variant>
      <vt:variant>
        <vt:i4>0</vt:i4>
      </vt:variant>
      <vt:variant>
        <vt:i4>0</vt:i4>
      </vt:variant>
      <vt:variant>
        <vt:i4>5</vt:i4>
      </vt:variant>
      <vt:variant>
        <vt:lpwstr>https://ic2.utexas.edu/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Admin Assoc</dc:creator>
  <cp:keywords/>
  <cp:lastModifiedBy>McGarrett, Bob</cp:lastModifiedBy>
  <cp:revision>2</cp:revision>
  <cp:lastPrinted>2019-01-24T16:14:00Z</cp:lastPrinted>
  <dcterms:created xsi:type="dcterms:W3CDTF">2019-01-24T19:47:00Z</dcterms:created>
  <dcterms:modified xsi:type="dcterms:W3CDTF">2019-01-24T19:47:00Z</dcterms:modified>
</cp:coreProperties>
</file>